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9" w:rsidRDefault="005A0D2E">
      <w:pPr>
        <w:spacing w:before="9" w:line="160" w:lineRule="exact"/>
        <w:rPr>
          <w:sz w:val="17"/>
          <w:szCs w:val="17"/>
          <w:u w:val="single"/>
        </w:rPr>
      </w:pPr>
      <w:proofErr w:type="gramStart"/>
      <w:r>
        <w:rPr>
          <w:sz w:val="17"/>
          <w:szCs w:val="17"/>
        </w:rPr>
        <w:t>Serial No.</w:t>
      </w:r>
      <w:proofErr w:type="gramEnd"/>
      <w:r>
        <w:rPr>
          <w:sz w:val="17"/>
          <w:szCs w:val="17"/>
        </w:rPr>
        <w:t xml:space="preserve"> </w:t>
      </w:r>
      <w:r w:rsidR="0068793A" w:rsidRPr="0068793A">
        <w:rPr>
          <w:sz w:val="17"/>
          <w:szCs w:val="17"/>
          <w:u w:val="single"/>
        </w:rPr>
        <w:t>____________</w:t>
      </w:r>
      <w:r w:rsidR="0068793A">
        <w:rPr>
          <w:sz w:val="17"/>
          <w:szCs w:val="17"/>
          <w:u w:val="single"/>
        </w:rPr>
        <w:t>___</w:t>
      </w:r>
      <w:r w:rsidR="0068793A" w:rsidRPr="0068793A">
        <w:rPr>
          <w:sz w:val="17"/>
          <w:szCs w:val="17"/>
          <w:u w:val="single"/>
        </w:rPr>
        <w:t xml:space="preserve">   </w:t>
      </w:r>
    </w:p>
    <w:p w:rsidR="0068793A" w:rsidRPr="0068793A" w:rsidRDefault="0068793A">
      <w:pPr>
        <w:spacing w:before="9" w:line="160" w:lineRule="exact"/>
        <w:rPr>
          <w:sz w:val="17"/>
          <w:szCs w:val="17"/>
        </w:rPr>
      </w:pPr>
      <w:r>
        <w:rPr>
          <w:sz w:val="17"/>
          <w:szCs w:val="17"/>
        </w:rPr>
        <w:t>(For official use only)</w:t>
      </w:r>
    </w:p>
    <w:p w:rsidR="005A0D2E" w:rsidRDefault="002D6914" w:rsidP="005A0D2E">
      <w:pPr>
        <w:ind w:left="2430" w:right="1146"/>
        <w:jc w:val="center"/>
        <w:rPr>
          <w:rFonts w:ascii="Calibri" w:eastAsia="Calibri" w:hAnsi="Calibri" w:cs="Calibri"/>
          <w:b/>
          <w:w w:val="99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RNM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KI</w:t>
      </w:r>
      <w:r>
        <w:rPr>
          <w:rFonts w:ascii="Calibri" w:eastAsia="Calibri" w:hAnsi="Calibri" w:cs="Calibri"/>
          <w:b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w w:val="99"/>
          <w:sz w:val="24"/>
          <w:szCs w:val="24"/>
        </w:rPr>
        <w:t xml:space="preserve">N </w:t>
      </w:r>
    </w:p>
    <w:p w:rsidR="004A09C9" w:rsidRDefault="005A0D2E" w:rsidP="005A0D2E">
      <w:pPr>
        <w:ind w:left="990" w:right="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PLANNING DEVELOPMENT AND REFORM</w:t>
      </w:r>
    </w:p>
    <w:p w:rsidR="004A09C9" w:rsidRDefault="002D6914">
      <w:pPr>
        <w:ind w:left="4622" w:right="23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99"/>
          <w:sz w:val="24"/>
          <w:szCs w:val="24"/>
        </w:rPr>
        <w:t>****</w:t>
      </w:r>
    </w:p>
    <w:p w:rsidR="004A09C9" w:rsidRDefault="004A09C9">
      <w:pPr>
        <w:spacing w:before="7" w:line="100" w:lineRule="exact"/>
        <w:rPr>
          <w:sz w:val="10"/>
          <w:szCs w:val="10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7440"/>
        </w:tabs>
        <w:ind w:left="2267" w:right="-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4A09C9" w:rsidRDefault="002D6914">
      <w:pPr>
        <w:spacing w:before="64"/>
        <w:ind w:left="-18" w:right="316" w:firstLine="2"/>
        <w:jc w:val="center"/>
        <w:rPr>
          <w:rFonts w:ascii="Calibri" w:eastAsia="Calibri" w:hAnsi="Calibri" w:cs="Calibri"/>
        </w:rPr>
        <w:sectPr w:rsidR="004A09C9">
          <w:pgSz w:w="12240" w:h="15840"/>
          <w:pgMar w:top="360" w:right="1200" w:bottom="280" w:left="1220" w:header="720" w:footer="720" w:gutter="0"/>
          <w:cols w:num="2" w:space="720" w:equalWidth="0">
            <w:col w:w="7495" w:space="631"/>
            <w:col w:w="1694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you</w:t>
      </w:r>
      <w:r>
        <w:rPr>
          <w:rFonts w:ascii="Calibri" w:eastAsia="Calibri" w:hAnsi="Calibri" w:cs="Calibri"/>
          <w:w w:val="99"/>
        </w:rPr>
        <w:t xml:space="preserve">r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</w:rPr>
        <w:t>photo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no</w:t>
      </w:r>
      <w:r>
        <w:rPr>
          <w:rFonts w:ascii="Calibri" w:eastAsia="Calibri" w:hAnsi="Calibri" w:cs="Calibri"/>
          <w:w w:val="99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 xml:space="preserve">6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onth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ha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 xml:space="preserve">g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ba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k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oun</w:t>
      </w:r>
      <w:r>
        <w:rPr>
          <w:rFonts w:ascii="Calibri" w:eastAsia="Calibri" w:hAnsi="Calibri" w:cs="Calibri"/>
          <w:w w:val="99"/>
        </w:rPr>
        <w:t xml:space="preserve">d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g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m</w:t>
      </w:r>
    </w:p>
    <w:p w:rsidR="004A09C9" w:rsidRDefault="004A09C9">
      <w:pPr>
        <w:spacing w:before="4" w:line="180" w:lineRule="exact"/>
        <w:rPr>
          <w:sz w:val="19"/>
          <w:szCs w:val="19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4A09C9" w:rsidRDefault="004A09C9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980"/>
        <w:gridCol w:w="2251"/>
        <w:gridCol w:w="2196"/>
      </w:tblGrid>
      <w:tr w:rsidR="004A09C9">
        <w:trPr>
          <w:trHeight w:hRule="exact" w:val="81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6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9" w:right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  <w:p w:rsidR="004A09C9" w:rsidRDefault="002D6914">
            <w:pPr>
              <w:ind w:left="572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546" w:right="5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4A09C9" w:rsidRDefault="002D6914">
            <w:pPr>
              <w:ind w:left="209" w:right="2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</w:tr>
      <w:tr w:rsidR="004A09C9">
        <w:trPr>
          <w:trHeight w:hRule="exact" w:val="2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4A09C9">
      <w:pPr>
        <w:spacing w:line="260" w:lineRule="exact"/>
        <w:ind w:left="270"/>
        <w:rPr>
          <w:rFonts w:ascii="Calibri" w:eastAsia="Calibri" w:hAnsi="Calibri" w:cs="Calibri"/>
          <w:sz w:val="22"/>
          <w:szCs w:val="22"/>
        </w:rPr>
      </w:pPr>
      <w:r w:rsidRPr="004A09C9">
        <w:pict>
          <v:group id="_x0000_s1260" style="position:absolute;left:0;text-align:left;margin-left:323.1pt;margin-top:120pt;width:0;height:18.35pt;z-index:-251662336;mso-position-horizontal-relative:page;mso-position-vertical-relative:text" coordorigin="6462,2400" coordsize="0,367">
            <v:shape id="_x0000_s1261" style="position:absolute;left:6462;top:2400;width:0;height:367" coordorigin="6462,2400" coordsize="0,367" path="m6462,2400r,367e" filled="f" strokeweight=".46pt">
              <v:path arrowok="t"/>
            </v:shape>
            <w10:wrap anchorx="page"/>
          </v:group>
        </w:pict>
      </w:r>
      <w:r w:rsidRPr="004A09C9">
        <w:pict>
          <v:group id="_x0000_s1258" style="position:absolute;left:0;text-align:left;margin-left:432.2pt;margin-top:120pt;width:0;height:18.35pt;z-index:-251661312;mso-position-horizontal-relative:page;mso-position-vertical-relative:text" coordorigin="8644,2400" coordsize="0,367">
            <v:shape id="_x0000_s1259" style="position:absolute;left:8644;top:2400;width:0;height:367" coordorigin="8644,2400" coordsize="0,367" path="m8644,2400r,367e" filled="f" strokeweight=".46pt">
              <v:path arrowok="t"/>
            </v:shape>
            <w10:wrap anchorx="page"/>
          </v:group>
        </w:pict>
      </w:r>
      <w:r w:rsidRPr="004A09C9">
        <w:pict>
          <v:group id="_x0000_s1256" style="position:absolute;left:0;text-align:left;margin-left:476.35pt;margin-top:120pt;width:0;height:18.35pt;z-index:-251660288;mso-position-horizontal-relative:page;mso-position-vertical-relative:text" coordorigin="9527,2400" coordsize="0,367">
            <v:shape id="_x0000_s1257" style="position:absolute;left:9527;top:2400;width:0;height:367" coordorigin="9527,2400" coordsize="0,367" path="m9527,2400r,367e" filled="f" strokeweight=".46pt">
              <v:path arrowok="t"/>
            </v:shape>
            <w10:wrap anchorx="page"/>
          </v:group>
        </w:pic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:</w:t>
      </w:r>
      <w:r w:rsidR="002D6914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fill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the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m</w:t>
      </w:r>
      <w:r w:rsidR="002D6914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 w:rsidR="002D6914">
        <w:rPr>
          <w:rFonts w:ascii="Calibri" w:eastAsia="Calibri" w:hAnsi="Calibri" w:cs="Calibri"/>
          <w:spacing w:val="4"/>
          <w:position w:val="1"/>
          <w:sz w:val="22"/>
          <w:szCs w:val="22"/>
        </w:rPr>
        <w:t>“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B</w:t>
      </w:r>
      <w:r w:rsidR="002D6914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 w:rsidR="002D6914"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r w:rsidR="002D6914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position w:val="1"/>
          <w:sz w:val="22"/>
          <w:szCs w:val="22"/>
        </w:rPr>
        <w:t>Lette</w:t>
      </w:r>
      <w:r w:rsidR="002D6914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s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 xml:space="preserve">” and tick </w:t>
      </w:r>
      <w:r w:rsidR="002D6914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l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>ev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2D6914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t</w:t>
      </w:r>
      <w:r w:rsidR="002D691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b</w:t>
      </w:r>
      <w:r w:rsidR="002D6914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="002D6914">
        <w:rPr>
          <w:rFonts w:ascii="Calibri" w:eastAsia="Calibri" w:hAnsi="Calibri" w:cs="Calibri"/>
          <w:position w:val="1"/>
          <w:sz w:val="22"/>
          <w:szCs w:val="22"/>
        </w:rPr>
        <w:t>x:</w:t>
      </w:r>
    </w:p>
    <w:p w:rsidR="004A09C9" w:rsidRDefault="004A09C9">
      <w:pPr>
        <w:spacing w:before="8" w:line="140" w:lineRule="exact"/>
        <w:rPr>
          <w:sz w:val="14"/>
          <w:szCs w:val="14"/>
        </w:rPr>
      </w:pPr>
    </w:p>
    <w:p w:rsidR="004A09C9" w:rsidRDefault="004A09C9">
      <w:pPr>
        <w:spacing w:line="200" w:lineRule="exact"/>
      </w:pPr>
    </w:p>
    <w:p w:rsidR="004A09C9" w:rsidRDefault="004A09C9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 w:rsidRPr="004A09C9">
        <w:pict>
          <v:group id="_x0000_s1191" style="position:absolute;left:0;text-align:left;margin-left:66.3pt;margin-top:18.15pt;width:479.25pt;height:14.85pt;z-index:-251664384;mso-position-horizontal-relative:page" coordorigin="1326,363" coordsize="9585,297">
            <v:shape id="_x0000_s1255" style="position:absolute;left:1337;top:371;width:444;height:0" coordorigin="1337,371" coordsize="444,0" path="m1337,371r444,e" filled="f" strokeweight=".46pt">
              <v:path arrowok="t"/>
            </v:shape>
            <v:shape id="_x0000_s1254" style="position:absolute;left:1793;top:371;width:444;height:0" coordorigin="1793,371" coordsize="444,0" path="m1793,371r444,e" filled="f" strokeweight=".46pt">
              <v:path arrowok="t"/>
            </v:shape>
            <v:shape id="_x0000_s1253" style="position:absolute;left:2249;top:371;width:444;height:0" coordorigin="2249,371" coordsize="444,0" path="m2249,371r444,e" filled="f" strokeweight=".46pt">
              <v:path arrowok="t"/>
            </v:shape>
            <v:shape id="_x0000_s1252" style="position:absolute;left:2705;top:371;width:444;height:0" coordorigin="2705,371" coordsize="444,0" path="m2705,371r444,e" filled="f" strokeweight=".46pt">
              <v:path arrowok="t"/>
            </v:shape>
            <v:shape id="_x0000_s1251" style="position:absolute;left:3161;top:371;width:444;height:0" coordorigin="3161,371" coordsize="444,0" path="m3161,371r444,e" filled="f" strokeweight=".46pt">
              <v:path arrowok="t"/>
            </v:shape>
            <v:shape id="_x0000_s1250" style="position:absolute;left:3617;top:371;width:444;height:0" coordorigin="3617,371" coordsize="444,0" path="m3617,371r444,e" filled="f" strokeweight=".46pt">
              <v:path arrowok="t"/>
            </v:shape>
            <v:shape id="_x0000_s1249" style="position:absolute;left:4073;top:371;width:444;height:0" coordorigin="4073,371" coordsize="444,0" path="m4073,371r444,e" filled="f" strokeweight=".46pt">
              <v:path arrowok="t"/>
            </v:shape>
            <v:shape id="_x0000_s1248" style="position:absolute;left:4529;top:371;width:444;height:0" coordorigin="4529,371" coordsize="444,0" path="m4529,371r444,e" filled="f" strokeweight=".46pt">
              <v:path arrowok="t"/>
            </v:shape>
            <v:shape id="_x0000_s1247" style="position:absolute;left:4985;top:371;width:444;height:0" coordorigin="4985,371" coordsize="444,0" path="m4985,371r444,e" filled="f" strokeweight=".46pt">
              <v:path arrowok="t"/>
            </v:shape>
            <v:shape id="_x0000_s1246" style="position:absolute;left:5441;top:371;width:444;height:0" coordorigin="5441,371" coordsize="444,0" path="m5441,371r444,e" filled="f" strokeweight=".46pt">
              <v:path arrowok="t"/>
            </v:shape>
            <v:shape id="_x0000_s1245" style="position:absolute;left:5897;top:371;width:444;height:0" coordorigin="5897,371" coordsize="444,0" path="m5897,371r444,e" filled="f" strokeweight=".46pt">
              <v:path arrowok="t"/>
            </v:shape>
            <v:shape id="_x0000_s1244" style="position:absolute;left:6353;top:371;width:444;height:0" coordorigin="6353,371" coordsize="444,0" path="m6353,371r444,e" filled="f" strokeweight=".46pt">
              <v:path arrowok="t"/>
            </v:shape>
            <v:shape id="_x0000_s1243" style="position:absolute;left:6809;top:371;width:444;height:0" coordorigin="6809,371" coordsize="444,0" path="m6809,371r444,e" filled="f" strokeweight=".46pt">
              <v:path arrowok="t"/>
            </v:shape>
            <v:shape id="_x0000_s1242" style="position:absolute;left:7265;top:371;width:444;height:0" coordorigin="7265,371" coordsize="444,0" path="m7265,371r444,e" filled="f" strokeweight=".46pt">
              <v:path arrowok="t"/>
            </v:shape>
            <v:shape id="_x0000_s1241" style="position:absolute;left:7721;top:371;width:444;height:0" coordorigin="7721,371" coordsize="444,0" path="m7721,371r444,e" filled="f" strokeweight=".46pt">
              <v:path arrowok="t"/>
            </v:shape>
            <v:shape id="_x0000_s1240" style="position:absolute;left:8177;top:371;width:444;height:0" coordorigin="8177,371" coordsize="444,0" path="m8177,371r444,e" filled="f" strokeweight=".46pt">
              <v:path arrowok="t"/>
            </v:shape>
            <v:shape id="_x0000_s1239" style="position:absolute;left:8633;top:371;width:444;height:0" coordorigin="8633,371" coordsize="444,0" path="m8633,371r444,e" filled="f" strokeweight=".46pt">
              <v:path arrowok="t"/>
            </v:shape>
            <v:shape id="_x0000_s1238" style="position:absolute;left:9089;top:371;width:444;height:0" coordorigin="9089,371" coordsize="444,0" path="m9089,371r444,e" filled="f" strokeweight=".46pt">
              <v:path arrowok="t"/>
            </v:shape>
            <v:shape id="_x0000_s1237" style="position:absolute;left:9545;top:371;width:444;height:0" coordorigin="9545,371" coordsize="444,0" path="m9545,371r444,e" filled="f" strokeweight=".46pt">
              <v:path arrowok="t"/>
            </v:shape>
            <v:shape id="_x0000_s1236" style="position:absolute;left:10001;top:371;width:444;height:0" coordorigin="10001,371" coordsize="444,0" path="m10001,371r444,e" filled="f" strokeweight=".46pt">
              <v:path arrowok="t"/>
            </v:shape>
            <v:shape id="_x0000_s1235" style="position:absolute;left:10457;top:371;width:444;height:0" coordorigin="10457,371" coordsize="444,0" path="m10457,371r444,e" filled="f" strokeweight=".46pt">
              <v:path arrowok="t"/>
            </v:shape>
            <v:shape id="_x0000_s1234" style="position:absolute;left:1331;top:368;width:0;height:288" coordorigin="1331,368" coordsize="0,288" path="m1331,368r,288e" filled="f" strokeweight=".46pt">
              <v:path arrowok="t"/>
            </v:shape>
            <v:shape id="_x0000_s1233" style="position:absolute;left:1337;top:652;width:444;height:0" coordorigin="1337,652" coordsize="444,0" path="m1337,652r444,e" filled="f" strokeweight=".46pt">
              <v:path arrowok="t"/>
            </v:shape>
            <v:shape id="_x0000_s1232" style="position:absolute;left:1787;top:368;width:0;height:288" coordorigin="1787,368" coordsize="0,288" path="m1787,368r,288e" filled="f" strokeweight=".46pt">
              <v:path arrowok="t"/>
            </v:shape>
            <v:shape id="_x0000_s1231" style="position:absolute;left:1793;top:652;width:444;height:0" coordorigin="1793,652" coordsize="444,0" path="m1793,652r444,e" filled="f" strokeweight=".46pt">
              <v:path arrowok="t"/>
            </v:shape>
            <v:shape id="_x0000_s1230" style="position:absolute;left:2243;top:368;width:0;height:288" coordorigin="2243,368" coordsize="0,288" path="m2243,368r,288e" filled="f" strokeweight=".46pt">
              <v:path arrowok="t"/>
            </v:shape>
            <v:shape id="_x0000_s1229" style="position:absolute;left:2249;top:652;width:444;height:0" coordorigin="2249,652" coordsize="444,0" path="m2249,652r444,e" filled="f" strokeweight=".46pt">
              <v:path arrowok="t"/>
            </v:shape>
            <v:shape id="_x0000_s1228" style="position:absolute;left:2699;top:368;width:0;height:288" coordorigin="2699,368" coordsize="0,288" path="m2699,368r,288e" filled="f" strokeweight=".46pt">
              <v:path arrowok="t"/>
            </v:shape>
            <v:shape id="_x0000_s1227" style="position:absolute;left:2705;top:652;width:444;height:0" coordorigin="2705,652" coordsize="444,0" path="m2705,652r444,e" filled="f" strokeweight=".46pt">
              <v:path arrowok="t"/>
            </v:shape>
            <v:shape id="_x0000_s1226" style="position:absolute;left:3155;top:368;width:0;height:288" coordorigin="3155,368" coordsize="0,288" path="m3155,368r,288e" filled="f" strokeweight=".46pt">
              <v:path arrowok="t"/>
            </v:shape>
            <v:shape id="_x0000_s1225" style="position:absolute;left:3161;top:652;width:444;height:0" coordorigin="3161,652" coordsize="444,0" path="m3161,652r444,e" filled="f" strokeweight=".46pt">
              <v:path arrowok="t"/>
            </v:shape>
            <v:shape id="_x0000_s1224" style="position:absolute;left:3611;top:368;width:0;height:288" coordorigin="3611,368" coordsize="0,288" path="m3611,368r,288e" filled="f" strokeweight=".46pt">
              <v:path arrowok="t"/>
            </v:shape>
            <v:shape id="_x0000_s1223" style="position:absolute;left:3617;top:652;width:444;height:0" coordorigin="3617,652" coordsize="444,0" path="m3617,652r444,e" filled="f" strokeweight=".46pt">
              <v:path arrowok="t"/>
            </v:shape>
            <v:shape id="_x0000_s1222" style="position:absolute;left:4067;top:368;width:0;height:288" coordorigin="4067,368" coordsize="0,288" path="m4067,368r,288e" filled="f" strokeweight=".46pt">
              <v:path arrowok="t"/>
            </v:shape>
            <v:shape id="_x0000_s1221" style="position:absolute;left:4073;top:652;width:444;height:0" coordorigin="4073,652" coordsize="444,0" path="m4073,652r444,e" filled="f" strokeweight=".46pt">
              <v:path arrowok="t"/>
            </v:shape>
            <v:shape id="_x0000_s1220" style="position:absolute;left:4523;top:368;width:0;height:288" coordorigin="4523,368" coordsize="0,288" path="m4523,368r,288e" filled="f" strokeweight=".46pt">
              <v:path arrowok="t"/>
            </v:shape>
            <v:shape id="_x0000_s1219" style="position:absolute;left:4529;top:652;width:444;height:0" coordorigin="4529,652" coordsize="444,0" path="m4529,652r444,e" filled="f" strokeweight=".46pt">
              <v:path arrowok="t"/>
            </v:shape>
            <v:shape id="_x0000_s1218" style="position:absolute;left:4979;top:368;width:0;height:288" coordorigin="4979,368" coordsize="0,288" path="m4979,368r,288e" filled="f" strokeweight=".46pt">
              <v:path arrowok="t"/>
            </v:shape>
            <v:shape id="_x0000_s1217" style="position:absolute;left:4985;top:652;width:444;height:0" coordorigin="4985,652" coordsize="444,0" path="m4985,652r444,e" filled="f" strokeweight=".46pt">
              <v:path arrowok="t"/>
            </v:shape>
            <v:shape id="_x0000_s1216" style="position:absolute;left:5435;top:368;width:0;height:288" coordorigin="5435,368" coordsize="0,288" path="m5435,368r,288e" filled="f" strokeweight=".46pt">
              <v:path arrowok="t"/>
            </v:shape>
            <v:shape id="_x0000_s1215" style="position:absolute;left:5441;top:652;width:444;height:0" coordorigin="5441,652" coordsize="444,0" path="m5441,652r444,e" filled="f" strokeweight=".46pt">
              <v:path arrowok="t"/>
            </v:shape>
            <v:shape id="_x0000_s1214" style="position:absolute;left:5891;top:368;width:0;height:288" coordorigin="5891,368" coordsize="0,288" path="m5891,368r,288e" filled="f" strokeweight=".46pt">
              <v:path arrowok="t"/>
            </v:shape>
            <v:shape id="_x0000_s1213" style="position:absolute;left:5897;top:652;width:444;height:0" coordorigin="5897,652" coordsize="444,0" path="m5897,652r444,e" filled="f" strokeweight=".46pt">
              <v:path arrowok="t"/>
            </v:shape>
            <v:shape id="_x0000_s1212" style="position:absolute;left:6347;top:368;width:0;height:288" coordorigin="6347,368" coordsize="0,288" path="m6347,368r,288e" filled="f" strokeweight=".46pt">
              <v:path arrowok="t"/>
            </v:shape>
            <v:shape id="_x0000_s1211" style="position:absolute;left:6353;top:652;width:444;height:0" coordorigin="6353,652" coordsize="444,0" path="m6353,652r444,e" filled="f" strokeweight=".46pt">
              <v:path arrowok="t"/>
            </v:shape>
            <v:shape id="_x0000_s1210" style="position:absolute;left:6803;top:368;width:0;height:288" coordorigin="6803,368" coordsize="0,288" path="m6803,368r,288e" filled="f" strokeweight=".46pt">
              <v:path arrowok="t"/>
            </v:shape>
            <v:shape id="_x0000_s1209" style="position:absolute;left:6809;top:652;width:444;height:0" coordorigin="6809,652" coordsize="444,0" path="m6809,652r444,e" filled="f" strokeweight=".46pt">
              <v:path arrowok="t"/>
            </v:shape>
            <v:shape id="_x0000_s1208" style="position:absolute;left:7259;top:368;width:0;height:288" coordorigin="7259,368" coordsize="0,288" path="m7259,368r,288e" filled="f" strokeweight=".46pt">
              <v:path arrowok="t"/>
            </v:shape>
            <v:shape id="_x0000_s1207" style="position:absolute;left:7265;top:652;width:444;height:0" coordorigin="7265,652" coordsize="444,0" path="m7265,652r444,e" filled="f" strokeweight=".46pt">
              <v:path arrowok="t"/>
            </v:shape>
            <v:shape id="_x0000_s1206" style="position:absolute;left:7715;top:368;width:0;height:288" coordorigin="7715,368" coordsize="0,288" path="m7715,368r,288e" filled="f" strokeweight=".46pt">
              <v:path arrowok="t"/>
            </v:shape>
            <v:shape id="_x0000_s1205" style="position:absolute;left:7721;top:652;width:444;height:0" coordorigin="7721,652" coordsize="444,0" path="m7721,652r444,e" filled="f" strokeweight=".46pt">
              <v:path arrowok="t"/>
            </v:shape>
            <v:shape id="_x0000_s1204" style="position:absolute;left:8171;top:368;width:0;height:288" coordorigin="8171,368" coordsize="0,288" path="m8171,368r,288e" filled="f" strokeweight=".46pt">
              <v:path arrowok="t"/>
            </v:shape>
            <v:shape id="_x0000_s1203" style="position:absolute;left:8177;top:652;width:444;height:0" coordorigin="8177,652" coordsize="444,0" path="m8177,652r444,e" filled="f" strokeweight=".46pt">
              <v:path arrowok="t"/>
            </v:shape>
            <v:shape id="_x0000_s1202" style="position:absolute;left:8627;top:368;width:0;height:288" coordorigin="8627,368" coordsize="0,288" path="m8627,368r,288e" filled="f" strokeweight=".46pt">
              <v:path arrowok="t"/>
            </v:shape>
            <v:shape id="_x0000_s1201" style="position:absolute;left:8633;top:652;width:444;height:0" coordorigin="8633,652" coordsize="444,0" path="m8633,652r444,e" filled="f" strokeweight=".46pt">
              <v:path arrowok="t"/>
            </v:shape>
            <v:shape id="_x0000_s1200" style="position:absolute;left:9083;top:368;width:0;height:288" coordorigin="9083,368" coordsize="0,288" path="m9083,368r,288e" filled="f" strokeweight=".46pt">
              <v:path arrowok="t"/>
            </v:shape>
            <v:shape id="_x0000_s1199" style="position:absolute;left:9089;top:652;width:444;height:0" coordorigin="9089,652" coordsize="444,0" path="m9089,652r444,e" filled="f" strokeweight=".46pt">
              <v:path arrowok="t"/>
            </v:shape>
            <v:shape id="_x0000_s1198" style="position:absolute;left:9539;top:368;width:0;height:288" coordorigin="9539,368" coordsize="0,288" path="m9539,368r,288e" filled="f" strokeweight=".46pt">
              <v:path arrowok="t"/>
            </v:shape>
            <v:shape id="_x0000_s1197" style="position:absolute;left:9545;top:652;width:444;height:0" coordorigin="9545,652" coordsize="444,0" path="m9545,652r444,e" filled="f" strokeweight=".46pt">
              <v:path arrowok="t"/>
            </v:shape>
            <v:shape id="_x0000_s1196" style="position:absolute;left:9995;top:368;width:0;height:288" coordorigin="9995,368" coordsize="0,288" path="m9995,368r,288e" filled="f" strokeweight=".46pt">
              <v:path arrowok="t"/>
            </v:shape>
            <v:shape id="_x0000_s1195" style="position:absolute;left:10001;top:652;width:444;height:0" coordorigin="10001,652" coordsize="444,0" path="m10001,652r444,e" filled="f" strokeweight=".46pt">
              <v:path arrowok="t"/>
            </v:shape>
            <v:shape id="_x0000_s1194" style="position:absolute;left:10451;top:368;width:0;height:288" coordorigin="10451,368" coordsize="0,288" path="m10451,368r,288e" filled="f" strokeweight=".46pt">
              <v:path arrowok="t"/>
            </v:shape>
            <v:shape id="_x0000_s1193" style="position:absolute;left:10457;top:652;width:444;height:0" coordorigin="10457,652" coordsize="444,0" path="m10457,652r444,e" filled="f" strokeweight=".46pt">
              <v:path arrowok="t"/>
            </v:shape>
            <v:shape id="_x0000_s1192" style="position:absolute;left:10907;top:368;width:0;height:288" coordorigin="10907,368" coordsize="0,288" path="m10907,368r,288e" filled="f" strokeweight=".46pt">
              <v:path arrowok="t"/>
            </v:shape>
            <w10:wrap anchorx="page"/>
          </v:group>
        </w:pic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2D691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2D6914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D6914">
        <w:rPr>
          <w:rFonts w:ascii="Calibri" w:eastAsia="Calibri" w:hAnsi="Calibri" w:cs="Calibri"/>
          <w:b/>
          <w:sz w:val="22"/>
          <w:szCs w:val="22"/>
        </w:rPr>
        <w:t>f</w:t>
      </w:r>
      <w:r w:rsidR="002D691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2D6914">
        <w:rPr>
          <w:rFonts w:ascii="Calibri" w:eastAsia="Calibri" w:hAnsi="Calibri" w:cs="Calibri"/>
          <w:b/>
          <w:sz w:val="22"/>
          <w:szCs w:val="22"/>
        </w:rPr>
        <w:t>t</w:t>
      </w:r>
    </w:p>
    <w:p w:rsidR="004A09C9" w:rsidRDefault="004A09C9">
      <w:pPr>
        <w:spacing w:line="200" w:lineRule="exact"/>
      </w:pPr>
    </w:p>
    <w:p w:rsidR="004A09C9" w:rsidRDefault="004A09C9">
      <w:pPr>
        <w:spacing w:before="10" w:line="220" w:lineRule="exact"/>
        <w:rPr>
          <w:sz w:val="22"/>
          <w:szCs w:val="22"/>
        </w:rPr>
      </w:pPr>
    </w:p>
    <w:p w:rsidR="004A09C9" w:rsidRDefault="004A09C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 w:rsidRPr="004A09C9">
        <w:pict>
          <v:group id="_x0000_s1147" style="position:absolute;left:0;text-align:left;margin-left:66.3pt;margin-top:18.95pt;width:479.25pt;height:14.75pt;z-index:-251663360;mso-position-horizontal-relative:page" coordorigin="1326,379" coordsize="9585,295">
            <v:shape id="_x0000_s1190" style="position:absolute;left:1337;top:387;width:444;height:0" coordorigin="1337,387" coordsize="444,0" path="m1337,387r444,e" filled="f" strokeweight=".46pt">
              <v:path arrowok="t"/>
            </v:shape>
            <v:shape id="_x0000_s1189" style="position:absolute;left:1793;top:387;width:444;height:0" coordorigin="1793,387" coordsize="444,0" path="m1793,387r444,e" filled="f" strokeweight=".46pt">
              <v:path arrowok="t"/>
            </v:shape>
            <v:shape id="_x0000_s1188" style="position:absolute;left:2249;top:387;width:444;height:0" coordorigin="2249,387" coordsize="444,0" path="m2249,387r444,e" filled="f" strokeweight=".46pt">
              <v:path arrowok="t"/>
            </v:shape>
            <v:shape id="_x0000_s1187" style="position:absolute;left:2705;top:387;width:444;height:0" coordorigin="2705,387" coordsize="444,0" path="m2705,387r444,e" filled="f" strokeweight=".46pt">
              <v:path arrowok="t"/>
            </v:shape>
            <v:shape id="_x0000_s1186" style="position:absolute;left:3161;top:387;width:444;height:0" coordorigin="3161,387" coordsize="444,0" path="m3161,387r444,e" filled="f" strokeweight=".46pt">
              <v:path arrowok="t"/>
            </v:shape>
            <v:shape id="_x0000_s1185" style="position:absolute;left:3617;top:387;width:444;height:0" coordorigin="3617,387" coordsize="444,0" path="m3617,387r444,e" filled="f" strokeweight=".46pt">
              <v:path arrowok="t"/>
            </v:shape>
            <v:shape id="_x0000_s1184" style="position:absolute;left:4073;top:387;width:444;height:0" coordorigin="4073,387" coordsize="444,0" path="m4073,387r444,e" filled="f" strokeweight=".46pt">
              <v:path arrowok="t"/>
            </v:shape>
            <v:shape id="_x0000_s1183" style="position:absolute;left:4529;top:387;width:444;height:0" coordorigin="4529,387" coordsize="444,0" path="m4529,387r444,e" filled="f" strokeweight=".46pt">
              <v:path arrowok="t"/>
            </v:shape>
            <v:shape id="_x0000_s1182" style="position:absolute;left:4985;top:387;width:444;height:0" coordorigin="4985,387" coordsize="444,0" path="m4985,387r444,e" filled="f" strokeweight=".46pt">
              <v:path arrowok="t"/>
            </v:shape>
            <v:shape id="_x0000_s1181" style="position:absolute;left:5441;top:387;width:444;height:0" coordorigin="5441,387" coordsize="444,0" path="m5441,387r444,e" filled="f" strokeweight=".46pt">
              <v:path arrowok="t"/>
            </v:shape>
            <v:shape id="_x0000_s1180" style="position:absolute;left:5897;top:387;width:444;height:0" coordorigin="5897,387" coordsize="444,0" path="m5897,387r444,e" filled="f" strokeweight=".46pt">
              <v:path arrowok="t"/>
            </v:shape>
            <v:shape id="_x0000_s1179" style="position:absolute;left:6353;top:387;width:444;height:0" coordorigin="6353,387" coordsize="444,0" path="m6353,387r444,e" filled="f" strokeweight=".46pt">
              <v:path arrowok="t"/>
            </v:shape>
            <v:shape id="_x0000_s1178" style="position:absolute;left:6809;top:387;width:444;height:0" coordorigin="6809,387" coordsize="444,0" path="m6809,387r444,e" filled="f" strokeweight=".46pt">
              <v:path arrowok="t"/>
            </v:shape>
            <v:shape id="_x0000_s1177" style="position:absolute;left:7265;top:387;width:444;height:0" coordorigin="7265,387" coordsize="444,0" path="m7265,387r444,e" filled="f" strokeweight=".46pt">
              <v:path arrowok="t"/>
            </v:shape>
            <v:shape id="_x0000_s1176" style="position:absolute;left:7721;top:387;width:444;height:0" coordorigin="7721,387" coordsize="444,0" path="m7721,387r444,e" filled="f" strokeweight=".46pt">
              <v:path arrowok="t"/>
            </v:shape>
            <v:shape id="_x0000_s1175" style="position:absolute;left:8177;top:387;width:444;height:0" coordorigin="8177,387" coordsize="444,0" path="m8177,387r444,e" filled="f" strokeweight=".46pt">
              <v:path arrowok="t"/>
            </v:shape>
            <v:shape id="_x0000_s1174" style="position:absolute;left:8633;top:387;width:444;height:0" coordorigin="8633,387" coordsize="444,0" path="m8633,387r444,e" filled="f" strokeweight=".46pt">
              <v:path arrowok="t"/>
            </v:shape>
            <v:shape id="_x0000_s1173" style="position:absolute;left:9089;top:387;width:444;height:0" coordorigin="9089,387" coordsize="444,0" path="m9089,387r444,e" filled="f" strokeweight=".46pt">
              <v:path arrowok="t"/>
            </v:shape>
            <v:shape id="_x0000_s1172" style="position:absolute;left:9545;top:387;width:444;height:0" coordorigin="9545,387" coordsize="444,0" path="m9545,387r444,e" filled="f" strokeweight=".46pt">
              <v:path arrowok="t"/>
            </v:shape>
            <v:shape id="_x0000_s1171" style="position:absolute;left:10001;top:387;width:444;height:0" coordorigin="10001,387" coordsize="444,0" path="m10001,387r444,e" filled="f" strokeweight=".46pt">
              <v:path arrowok="t"/>
            </v:shape>
            <v:shape id="_x0000_s1170" style="position:absolute;left:10457;top:387;width:444;height:0" coordorigin="10457,387" coordsize="444,0" path="m10457,387r444,e" filled="f" strokeweight=".46pt">
              <v:path arrowok="t"/>
            </v:shape>
            <v:shape id="_x0000_s1169" style="position:absolute;left:1331;top:384;width:0;height:286" coordorigin="1331,384" coordsize="0,286" path="m1331,384r,285e" filled="f" strokeweight=".46pt">
              <v:path arrowok="t"/>
            </v:shape>
            <v:shape id="_x0000_s1168" style="position:absolute;left:1787;top:384;width:0;height:286" coordorigin="1787,384" coordsize="0,286" path="m1787,384r,285e" filled="f" strokeweight=".46pt">
              <v:path arrowok="t"/>
            </v:shape>
            <v:shape id="_x0000_s1167" style="position:absolute;left:2243;top:384;width:0;height:286" coordorigin="2243,384" coordsize="0,286" path="m2243,384r,285e" filled="f" strokeweight=".46pt">
              <v:path arrowok="t"/>
            </v:shape>
            <v:shape id="_x0000_s1166" style="position:absolute;left:2699;top:384;width:0;height:286" coordorigin="2699,384" coordsize="0,286" path="m2699,384r,285e" filled="f" strokeweight=".46pt">
              <v:path arrowok="t"/>
            </v:shape>
            <v:shape id="_x0000_s1165" style="position:absolute;left:3155;top:384;width:0;height:286" coordorigin="3155,384" coordsize="0,286" path="m3155,384r,285e" filled="f" strokeweight=".46pt">
              <v:path arrowok="t"/>
            </v:shape>
            <v:shape id="_x0000_s1164" style="position:absolute;left:3611;top:384;width:0;height:286" coordorigin="3611,384" coordsize="0,286" path="m3611,384r,285e" filled="f" strokeweight=".46pt">
              <v:path arrowok="t"/>
            </v:shape>
            <v:shape id="_x0000_s1163" style="position:absolute;left:4067;top:384;width:0;height:286" coordorigin="4067,384" coordsize="0,286" path="m4067,384r,285e" filled="f" strokeweight=".46pt">
              <v:path arrowok="t"/>
            </v:shape>
            <v:shape id="_x0000_s1162" style="position:absolute;left:4523;top:384;width:0;height:286" coordorigin="4523,384" coordsize="0,286" path="m4523,384r,285e" filled="f" strokeweight=".46pt">
              <v:path arrowok="t"/>
            </v:shape>
            <v:shape id="_x0000_s1161" style="position:absolute;left:4979;top:384;width:0;height:286" coordorigin="4979,384" coordsize="0,286" path="m4979,384r,285e" filled="f" strokeweight=".46pt">
              <v:path arrowok="t"/>
            </v:shape>
            <v:shape id="_x0000_s1160" style="position:absolute;left:5435;top:384;width:0;height:286" coordorigin="5435,384" coordsize="0,286" path="m5435,384r,285e" filled="f" strokeweight=".46pt">
              <v:path arrowok="t"/>
            </v:shape>
            <v:shape id="_x0000_s1159" style="position:absolute;left:5891;top:384;width:0;height:286" coordorigin="5891,384" coordsize="0,286" path="m5891,384r,285e" filled="f" strokeweight=".46pt">
              <v:path arrowok="t"/>
            </v:shape>
            <v:shape id="_x0000_s1158" style="position:absolute;left:6347;top:384;width:0;height:286" coordorigin="6347,384" coordsize="0,286" path="m6347,384r,285e" filled="f" strokeweight=".46pt">
              <v:path arrowok="t"/>
            </v:shape>
            <v:shape id="_x0000_s1157" style="position:absolute;left:6803;top:384;width:0;height:286" coordorigin="6803,384" coordsize="0,286" path="m6803,384r,285e" filled="f" strokeweight=".46pt">
              <v:path arrowok="t"/>
            </v:shape>
            <v:shape id="_x0000_s1156" style="position:absolute;left:7259;top:384;width:0;height:286" coordorigin="7259,384" coordsize="0,286" path="m7259,384r,285e" filled="f" strokeweight=".46pt">
              <v:path arrowok="t"/>
            </v:shape>
            <v:shape id="_x0000_s1155" style="position:absolute;left:7715;top:384;width:0;height:286" coordorigin="7715,384" coordsize="0,286" path="m7715,384r,285e" filled="f" strokeweight=".46pt">
              <v:path arrowok="t"/>
            </v:shape>
            <v:shape id="_x0000_s1154" style="position:absolute;left:8171;top:384;width:0;height:286" coordorigin="8171,384" coordsize="0,286" path="m8171,384r,285e" filled="f" strokeweight=".46pt">
              <v:path arrowok="t"/>
            </v:shape>
            <v:shape id="_x0000_s1153" style="position:absolute;left:8627;top:384;width:0;height:286" coordorigin="8627,384" coordsize="0,286" path="m8627,384r,285e" filled="f" strokeweight=".46pt">
              <v:path arrowok="t"/>
            </v:shape>
            <v:shape id="_x0000_s1152" style="position:absolute;left:9083;top:384;width:0;height:286" coordorigin="9083,384" coordsize="0,286" path="m9083,384r,285e" filled="f" strokeweight=".46pt">
              <v:path arrowok="t"/>
            </v:shape>
            <v:shape id="_x0000_s1151" style="position:absolute;left:9539;top:384;width:0;height:286" coordorigin="9539,384" coordsize="0,286" path="m9539,384r,285e" filled="f" strokeweight=".46pt">
              <v:path arrowok="t"/>
            </v:shape>
            <v:shape id="_x0000_s1150" style="position:absolute;left:9995;top:384;width:0;height:286" coordorigin="9995,384" coordsize="0,286" path="m9995,384r,285e" filled="f" strokeweight=".46pt">
              <v:path arrowok="t"/>
            </v:shape>
            <v:shape id="_x0000_s1149" style="position:absolute;left:10451;top:384;width:0;height:286" coordorigin="10451,384" coordsize="0,286" path="m10451,384r,285e" filled="f" strokeweight=".46pt">
              <v:path arrowok="t"/>
            </v:shape>
            <v:shape id="_x0000_s1148" style="position:absolute;left:10907;top:384;width:0;height:286" coordorigin="10907,384" coordsize="0,286" path="m10907,384r,285e" filled="f" strokeweight=".46pt">
              <v:path arrowok="t"/>
            </v:shape>
            <w10:wrap anchorx="page"/>
          </v:group>
        </w:pict>
      </w:r>
      <w:r w:rsidRPr="004A09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66.3pt;margin-top:54.5pt;width:228.7pt;height:18.8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</w:tblGrid>
                  <w:tr w:rsidR="004A09C9">
                    <w:trPr>
                      <w:trHeight w:hRule="exact" w:val="360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2D6914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2D6914">
                        <w:pPr>
                          <w:spacing w:line="26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09C9" w:rsidRDefault="004A09C9"/>
                    </w:tc>
                  </w:tr>
                </w:tbl>
                <w:p w:rsidR="004A09C9" w:rsidRDefault="004A09C9"/>
              </w:txbxContent>
            </v:textbox>
            <w10:wrap anchorx="page"/>
          </v:shape>
        </w:pic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2D6914">
        <w:rPr>
          <w:rFonts w:ascii="Calibri" w:eastAsia="Calibri" w:hAnsi="Calibri" w:cs="Calibri"/>
          <w:b/>
          <w:sz w:val="22"/>
          <w:szCs w:val="22"/>
        </w:rPr>
        <w:t>)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</w:rPr>
        <w:t>F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z w:val="22"/>
          <w:szCs w:val="22"/>
        </w:rPr>
        <w:t>t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2D6914">
        <w:rPr>
          <w:rFonts w:ascii="Calibri" w:eastAsia="Calibri" w:hAnsi="Calibri" w:cs="Calibri"/>
          <w:b/>
          <w:sz w:val="22"/>
          <w:szCs w:val="22"/>
        </w:rPr>
        <w:t>e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 w:rsidR="002D6914">
        <w:rPr>
          <w:rFonts w:ascii="Calibri" w:eastAsia="Calibri" w:hAnsi="Calibri" w:cs="Calibri"/>
          <w:b/>
          <w:sz w:val="22"/>
          <w:szCs w:val="22"/>
        </w:rPr>
        <w:t>s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2D6914">
        <w:rPr>
          <w:rFonts w:ascii="Calibri" w:eastAsia="Calibri" w:hAnsi="Calibri" w:cs="Calibri"/>
          <w:b/>
          <w:sz w:val="22"/>
          <w:szCs w:val="22"/>
        </w:rPr>
        <w:t>e</w:t>
      </w:r>
    </w:p>
    <w:p w:rsidR="004A09C9" w:rsidRDefault="004A09C9">
      <w:pPr>
        <w:spacing w:before="10" w:line="180" w:lineRule="exact"/>
        <w:rPr>
          <w:sz w:val="18"/>
          <w:szCs w:val="18"/>
        </w:rPr>
      </w:pPr>
    </w:p>
    <w:p w:rsidR="004A09C9" w:rsidRDefault="004A09C9">
      <w:pPr>
        <w:spacing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692"/>
        <w:gridCol w:w="866"/>
        <w:gridCol w:w="602"/>
        <w:gridCol w:w="1023"/>
        <w:gridCol w:w="1267"/>
      </w:tblGrid>
      <w:tr w:rsidR="004A09C9">
        <w:trPr>
          <w:trHeight w:hRule="exact" w:val="43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2D6914">
            <w:pPr>
              <w:spacing w:before="5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2D6914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4A09C9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2D6914">
            <w:pPr>
              <w:spacing w:before="56"/>
              <w:ind w:left="40" w:right="-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9C9" w:rsidRDefault="004A09C9"/>
        </w:tc>
      </w:tr>
      <w:tr w:rsidR="004A09C9">
        <w:trPr>
          <w:trHeight w:hRule="exact"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A09C9" w:rsidRDefault="004A09C9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9C9" w:rsidRDefault="002D6914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uslim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</w:tr>
    </w:tbl>
    <w:p w:rsidR="004A09C9" w:rsidRDefault="002D6914">
      <w:pPr>
        <w:spacing w:before="44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“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 xml:space="preserve">ed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A09C9" w:rsidRDefault="004A09C9">
      <w:pPr>
        <w:spacing w:before="8" w:line="100" w:lineRule="exact"/>
        <w:rPr>
          <w:sz w:val="10"/>
          <w:szCs w:val="10"/>
        </w:rPr>
      </w:pPr>
    </w:p>
    <w:p w:rsidR="004A09C9" w:rsidRDefault="004A09C9">
      <w:pPr>
        <w:ind w:left="2012" w:right="4778"/>
        <w:jc w:val="center"/>
        <w:rPr>
          <w:rFonts w:ascii="Calibri" w:eastAsia="Calibri" w:hAnsi="Calibri" w:cs="Calibri"/>
          <w:sz w:val="22"/>
          <w:szCs w:val="22"/>
        </w:rPr>
      </w:pPr>
      <w:r w:rsidRPr="004A09C9">
        <w:pict>
          <v:group id="_x0000_s1099" style="position:absolute;left:0;text-align:left;margin-left:66.3pt;margin-top:-.55pt;width:271.4pt;height:14.75pt;z-index:-251659264;mso-position-horizontal-relative:page" coordorigin="1326,-11" coordsize="5428,295">
            <v:shape id="_x0000_s1145" style="position:absolute;left:1337;top:-3;width:355;height:0" coordorigin="1337,-3" coordsize="355,0" path="m1337,-3r355,e" filled="f" strokeweight=".46pt">
              <v:path arrowok="t"/>
            </v:shape>
            <v:shape id="_x0000_s1144" style="position:absolute;left:1704;top:-3;width:355;height:0" coordorigin="1704,-3" coordsize="355,0" path="m1704,-3r355,e" filled="f" strokeweight=".46pt">
              <v:path arrowok="t"/>
            </v:shape>
            <v:shape id="_x0000_s1143" style="position:absolute;left:2071;top:-3;width:353;height:0" coordorigin="2071,-3" coordsize="353,0" path="m2071,-3r353,e" filled="f" strokeweight=".46pt">
              <v:path arrowok="t"/>
            </v:shape>
            <v:shape id="_x0000_s1142" style="position:absolute;left:2436;top:-3;width:353;height:0" coordorigin="2436,-3" coordsize="353,0" path="m2436,-3r353,e" filled="f" strokeweight=".46pt">
              <v:path arrowok="t"/>
            </v:shape>
            <v:shape id="_x0000_s1141" style="position:absolute;left:2801;top:-3;width:353;height:0" coordorigin="2801,-3" coordsize="353,0" path="m2801,-3r353,e" filled="f" strokeweight=".46pt">
              <v:path arrowok="t"/>
            </v:shape>
            <v:shape id="_x0000_s1140" style="position:absolute;left:3166;top:-3;width:324;height:0" coordorigin="3166,-3" coordsize="324,0" path="m3166,-3r324,e" filled="f" strokeweight=".46pt">
              <v:path arrowok="t"/>
            </v:shape>
            <v:shape id="_x0000_s1139" style="position:absolute;left:3502;top:-3;width:353;height:0" coordorigin="3502,-3" coordsize="353,0" path="m3502,-3r352,e" filled="f" strokeweight=".46pt">
              <v:path arrowok="t"/>
            </v:shape>
            <v:shape id="_x0000_s1138" style="position:absolute;left:3866;top:-3;width:353;height:0" coordorigin="3866,-3" coordsize="353,0" path="m3866,-3r353,e" filled="f" strokeweight=".46pt">
              <v:path arrowok="t"/>
            </v:shape>
            <v:shape id="_x0000_s1137" style="position:absolute;left:4231;top:-3;width:353;height:0" coordorigin="4231,-3" coordsize="353,0" path="m4231,-3r353,e" filled="f" strokeweight=".46pt">
              <v:path arrowok="t"/>
            </v:shape>
            <v:shape id="_x0000_s1136" style="position:absolute;left:4596;top:-3;width:353;height:0" coordorigin="4596,-3" coordsize="353,0" path="m4596,-3r353,e" filled="f" strokeweight=".46pt">
              <v:path arrowok="t"/>
            </v:shape>
            <v:shape id="_x0000_s1135" style="position:absolute;left:4961;top:-3;width:353;height:0" coordorigin="4961,-3" coordsize="353,0" path="m4961,-3r353,e" filled="f" strokeweight=".46pt">
              <v:path arrowok="t"/>
            </v:shape>
            <v:shape id="_x0000_s1134" style="position:absolute;left:5326;top:-3;width:353;height:0" coordorigin="5326,-3" coordsize="353,0" path="m5326,-3r352,e" filled="f" strokeweight=".46pt">
              <v:path arrowok="t"/>
            </v:shape>
            <v:shape id="_x0000_s1133" style="position:absolute;left:5690;top:-3;width:353;height:0" coordorigin="5690,-3" coordsize="353,0" path="m5690,-3r353,e" filled="f" strokeweight=".46pt">
              <v:path arrowok="t"/>
            </v:shape>
            <v:shape id="_x0000_s1132" style="position:absolute;left:6055;top:-3;width:324;height:0" coordorigin="6055,-3" coordsize="324,0" path="m6055,-3r324,e" filled="f" strokeweight=".46pt">
              <v:path arrowok="t"/>
            </v:shape>
            <v:shape id="_x0000_s1131" style="position:absolute;left:6391;top:-3;width:353;height:0" coordorigin="6391,-3" coordsize="353,0" path="m6391,-3r353,e" filled="f" strokeweight=".46pt">
              <v:path arrowok="t"/>
            </v:shape>
            <v:shape id="_x0000_s1130" style="position:absolute;left:1331;top:-7;width:0;height:286" coordorigin="1331,-7" coordsize="0,286" path="m1331,-7r,286e" filled="f" strokeweight=".46pt">
              <v:path arrowok="t"/>
            </v:shape>
            <v:shape id="_x0000_s1129" style="position:absolute;left:1337;top:275;width:355;height:0" coordorigin="1337,275" coordsize="355,0" path="m1337,275r355,e" filled="f" strokeweight=".46pt">
              <v:path arrowok="t"/>
            </v:shape>
            <v:shape id="_x0000_s1128" style="position:absolute;left:1698;top:-7;width:0;height:286" coordorigin="1698,-7" coordsize="0,286" path="m1698,-7r,286e" filled="f" strokeweight=".46pt">
              <v:path arrowok="t"/>
            </v:shape>
            <v:shape id="_x0000_s1127" style="position:absolute;left:1704;top:275;width:355;height:0" coordorigin="1704,275" coordsize="355,0" path="m1704,275r355,e" filled="f" strokeweight=".46pt">
              <v:path arrowok="t"/>
            </v:shape>
            <v:shape id="_x0000_s1126" style="position:absolute;left:2065;top:-7;width:0;height:286" coordorigin="2065,-7" coordsize="0,286" path="m2065,-7r,286e" filled="f" strokeweight=".46pt">
              <v:path arrowok="t"/>
            </v:shape>
            <v:shape id="_x0000_s1125" style="position:absolute;left:2071;top:275;width:353;height:0" coordorigin="2071,275" coordsize="353,0" path="m2071,275r353,e" filled="f" strokeweight=".46pt">
              <v:path arrowok="t"/>
            </v:shape>
            <v:shape id="_x0000_s1124" style="position:absolute;left:2430;top:-7;width:0;height:286" coordorigin="2430,-7" coordsize="0,286" path="m2430,-7r,286e" filled="f" strokeweight=".46pt">
              <v:path arrowok="t"/>
            </v:shape>
            <v:shape id="_x0000_s1123" style="position:absolute;left:2436;top:275;width:353;height:0" coordorigin="2436,275" coordsize="353,0" path="m2436,275r353,e" filled="f" strokeweight=".46pt">
              <v:path arrowok="t"/>
            </v:shape>
            <v:shape id="_x0000_s1122" style="position:absolute;left:2795;top:-7;width:0;height:286" coordorigin="2795,-7" coordsize="0,286" path="m2795,-7r,286e" filled="f" strokeweight=".46pt">
              <v:path arrowok="t"/>
            </v:shape>
            <v:shape id="_x0000_s1121" style="position:absolute;left:2801;top:275;width:353;height:0" coordorigin="2801,275" coordsize="353,0" path="m2801,275r353,e" filled="f" strokeweight=".46pt">
              <v:path arrowok="t"/>
            </v:shape>
            <v:shape id="_x0000_s1120" style="position:absolute;left:3160;top:-7;width:0;height:286" coordorigin="3160,-7" coordsize="0,286" path="m3160,-7r,286e" filled="f" strokeweight=".46pt">
              <v:path arrowok="t"/>
            </v:shape>
            <v:shape id="_x0000_s1119" style="position:absolute;left:3166;top:275;width:324;height:0" coordorigin="3166,275" coordsize="324,0" path="m3166,275r324,e" filled="f" strokeweight=".46pt">
              <v:path arrowok="t"/>
            </v:shape>
            <v:shape id="_x0000_s1118" style="position:absolute;left:3496;top:-7;width:0;height:286" coordorigin="3496,-7" coordsize="0,286" path="m3496,-7r,286e" filled="f" strokeweight=".46pt">
              <v:path arrowok="t"/>
            </v:shape>
            <v:shape id="_x0000_s1117" style="position:absolute;left:3502;top:275;width:353;height:0" coordorigin="3502,275" coordsize="353,0" path="m3502,275r352,e" filled="f" strokeweight=".46pt">
              <v:path arrowok="t"/>
            </v:shape>
            <v:shape id="_x0000_s1116" style="position:absolute;left:3860;top:-7;width:0;height:286" coordorigin="3860,-7" coordsize="0,286" path="m3860,-7r,286e" filled="f" strokeweight=".46pt">
              <v:path arrowok="t"/>
            </v:shape>
            <v:shape id="_x0000_s1115" style="position:absolute;left:3866;top:275;width:353;height:0" coordorigin="3866,275" coordsize="353,0" path="m3866,275r353,e" filled="f" strokeweight=".46pt">
              <v:path arrowok="t"/>
            </v:shape>
            <v:shape id="_x0000_s1114" style="position:absolute;left:4225;top:-7;width:0;height:286" coordorigin="4225,-7" coordsize="0,286" path="m4225,-7r,286e" filled="f" strokeweight=".46pt">
              <v:path arrowok="t"/>
            </v:shape>
            <v:shape id="_x0000_s1113" style="position:absolute;left:4231;top:275;width:353;height:0" coordorigin="4231,275" coordsize="353,0" path="m4231,275r353,e" filled="f" strokeweight=".46pt">
              <v:path arrowok="t"/>
            </v:shape>
            <v:shape id="_x0000_s1112" style="position:absolute;left:4590;top:-7;width:0;height:286" coordorigin="4590,-7" coordsize="0,286" path="m4590,-7r,286e" filled="f" strokeweight=".46pt">
              <v:path arrowok="t"/>
            </v:shape>
            <v:shape id="_x0000_s1111" style="position:absolute;left:4596;top:275;width:353;height:0" coordorigin="4596,275" coordsize="353,0" path="m4596,275r353,e" filled="f" strokeweight=".46pt">
              <v:path arrowok="t"/>
            </v:shape>
            <v:shape id="_x0000_s1110" style="position:absolute;left:4955;top:-7;width:0;height:286" coordorigin="4955,-7" coordsize="0,286" path="m4955,-7r,286e" filled="f" strokeweight=".46pt">
              <v:path arrowok="t"/>
            </v:shape>
            <v:shape id="_x0000_s1109" style="position:absolute;left:4961;top:275;width:353;height:0" coordorigin="4961,275" coordsize="353,0" path="m4961,275r353,e" filled="f" strokeweight=".46pt">
              <v:path arrowok="t"/>
            </v:shape>
            <v:shape id="_x0000_s1108" style="position:absolute;left:5320;top:-7;width:0;height:286" coordorigin="5320,-7" coordsize="0,286" path="m5320,-7r,286e" filled="f" strokeweight=".46pt">
              <v:path arrowok="t"/>
            </v:shape>
            <v:shape id="_x0000_s1107" style="position:absolute;left:5326;top:275;width:353;height:0" coordorigin="5326,275" coordsize="353,0" path="m5326,275r352,e" filled="f" strokeweight=".46pt">
              <v:path arrowok="t"/>
            </v:shape>
            <v:shape id="_x0000_s1106" style="position:absolute;left:5684;top:-7;width:0;height:286" coordorigin="5684,-7" coordsize="0,286" path="m5684,-7r,286e" filled="f" strokeweight=".46pt">
              <v:path arrowok="t"/>
            </v:shape>
            <v:shape id="_x0000_s1105" style="position:absolute;left:5690;top:275;width:353;height:0" coordorigin="5690,275" coordsize="353,0" path="m5690,275r353,e" filled="f" strokeweight=".46pt">
              <v:path arrowok="t"/>
            </v:shape>
            <v:shape id="_x0000_s1104" style="position:absolute;left:6049;top:-7;width:0;height:286" coordorigin="6049,-7" coordsize="0,286" path="m6049,-7r,286e" filled="f" strokeweight=".46pt">
              <v:path arrowok="t"/>
            </v:shape>
            <v:shape id="_x0000_s1103" style="position:absolute;left:6055;top:275;width:324;height:0" coordorigin="6055,275" coordsize="324,0" path="m6055,275r324,e" filled="f" strokeweight=".46pt">
              <v:path arrowok="t"/>
            </v:shape>
            <v:shape id="_x0000_s1102" style="position:absolute;left:6385;top:-7;width:0;height:286" coordorigin="6385,-7" coordsize="0,286" path="m6385,-7r,286e" filled="f" strokeweight=".46pt">
              <v:path arrowok="t"/>
            </v:shape>
            <v:shape id="_x0000_s1101" style="position:absolute;left:6391;top:275;width:353;height:0" coordorigin="6391,275" coordsize="353,0" path="m6391,275r353,e" filled="f" strokeweight=".46pt">
              <v:path arrowok="t"/>
            </v:shape>
            <v:shape id="_x0000_s1100" style="position:absolute;left:6750;top:-7;width:0;height:286" coordorigin="6750,-7" coordsize="0,286" path="m6750,-7r,286e" filled="f" strokeweight=".46pt">
              <v:path arrowok="t"/>
            </v:shape>
            <w10:wrap anchorx="page"/>
          </v:group>
        </w:pict>
      </w:r>
      <w:r w:rsidRPr="004A09C9">
        <w:pict>
          <v:group id="_x0000_s1064" style="position:absolute;left:0;text-align:left;margin-left:349.85pt;margin-top:-.55pt;width:194.85pt;height:14.75pt;z-index:-251658240;mso-position-horizontal-relative:page" coordorigin="6997,-11" coordsize="3897,295">
            <v:shape id="_x0000_s1098" style="position:absolute;left:7008;top:-3;width:317;height:0" coordorigin="7008,-3" coordsize="317,0" path="m7008,-3r317,e" filled="f" strokeweight=".46pt">
              <v:path arrowok="t"/>
            </v:shape>
            <v:shape id="_x0000_s1097" style="position:absolute;left:7337;top:-3;width:326;height:0" coordorigin="7337,-3" coordsize="326,0" path="m7337,-3r326,e" filled="f" strokeweight=".46pt">
              <v:path arrowok="t"/>
            </v:shape>
            <v:shape id="_x0000_s1096" style="position:absolute;left:7675;top:-3;width:317;height:0" coordorigin="7675,-3" coordsize="317,0" path="m7675,-3r317,e" filled="f" strokeweight=".46pt">
              <v:path arrowok="t"/>
            </v:shape>
            <v:shape id="_x0000_s1095" style="position:absolute;left:8004;top:-3;width:336;height:0" coordorigin="8004,-3" coordsize="336,0" path="m8004,-3r336,e" filled="f" strokeweight=".46pt">
              <v:path arrowok="t"/>
            </v:shape>
            <v:shape id="_x0000_s1094" style="position:absolute;left:8352;top:-3;width:314;height:0" coordorigin="8352,-3" coordsize="314,0" path="m8352,-3r314,e" filled="f" strokeweight=".46pt">
              <v:path arrowok="t"/>
            </v:shape>
            <v:shape id="_x0000_s1093" style="position:absolute;left:8678;top:-3;width:406;height:0" coordorigin="8678,-3" coordsize="406,0" path="m8678,-3r406,e" filled="f" strokeweight=".46pt">
              <v:path arrowok="t"/>
            </v:shape>
            <v:shape id="_x0000_s1092" style="position:absolute;left:9096;top:-3;width:348;height:0" coordorigin="9096,-3" coordsize="348,0" path="m9096,-3r348,e" filled="f" strokeweight=".46pt">
              <v:path arrowok="t"/>
            </v:shape>
            <v:shape id="_x0000_s1091" style="position:absolute;left:9456;top:-3;width:348;height:0" coordorigin="9456,-3" coordsize="348,0" path="m9456,-3r348,e" filled="f" strokeweight=".46pt">
              <v:path arrowok="t"/>
            </v:shape>
            <v:shape id="_x0000_s1090" style="position:absolute;left:9816;top:-3;width:348;height:0" coordorigin="9816,-3" coordsize="348,0" path="m9816,-3r348,e" filled="f" strokeweight=".46pt">
              <v:path arrowok="t"/>
            </v:shape>
            <v:shape id="_x0000_s1089" style="position:absolute;left:10176;top:-3;width:348;height:0" coordorigin="10176,-3" coordsize="348,0" path="m10176,-3r348,e" filled="f" strokeweight=".46pt">
              <v:path arrowok="t"/>
            </v:shape>
            <v:shape id="_x0000_s1088" style="position:absolute;left:10536;top:-3;width:348;height:0" coordorigin="10536,-3" coordsize="348,0" path="m10536,-3r348,e" filled="f" strokeweight=".46pt">
              <v:path arrowok="t"/>
            </v:shape>
            <v:shape id="_x0000_s1087" style="position:absolute;left:7002;top:-7;width:0;height:286" coordorigin="7002,-7" coordsize="0,286" path="m7002,-7r,286e" filled="f" strokeweight=".46pt">
              <v:path arrowok="t"/>
            </v:shape>
            <v:shape id="_x0000_s1086" style="position:absolute;left:7008;top:275;width:317;height:0" coordorigin="7008,275" coordsize="317,0" path="m7008,275r317,e" filled="f" strokeweight=".46pt">
              <v:path arrowok="t"/>
            </v:shape>
            <v:shape id="_x0000_s1085" style="position:absolute;left:7331;top:-7;width:0;height:286" coordorigin="7331,-7" coordsize="0,286" path="m7331,-7r,286e" filled="f" strokeweight=".46pt">
              <v:path arrowok="t"/>
            </v:shape>
            <v:shape id="_x0000_s1084" style="position:absolute;left:7337;top:275;width:326;height:0" coordorigin="7337,275" coordsize="326,0" path="m7337,275r326,e" filled="f" strokeweight=".46pt">
              <v:path arrowok="t"/>
            </v:shape>
            <v:shape id="_x0000_s1083" style="position:absolute;left:7669;top:-7;width:0;height:286" coordorigin="7669,-7" coordsize="0,286" path="m7669,-7r,286e" filled="f" strokeweight=".46pt">
              <v:path arrowok="t"/>
            </v:shape>
            <v:shape id="_x0000_s1082" style="position:absolute;left:7675;top:275;width:317;height:0" coordorigin="7675,275" coordsize="317,0" path="m7675,275r317,e" filled="f" strokeweight=".46pt">
              <v:path arrowok="t"/>
            </v:shape>
            <v:shape id="_x0000_s1081" style="position:absolute;left:7998;top:-7;width:0;height:286" coordorigin="7998,-7" coordsize="0,286" path="m7998,-7r,286e" filled="f" strokeweight=".46pt">
              <v:path arrowok="t"/>
            </v:shape>
            <v:shape id="_x0000_s1080" style="position:absolute;left:8004;top:275;width:336;height:0" coordorigin="8004,275" coordsize="336,0" path="m8004,275r336,e" filled="f" strokeweight=".46pt">
              <v:path arrowok="t"/>
            </v:shape>
            <v:shape id="_x0000_s1079" style="position:absolute;left:8346;top:-7;width:0;height:286" coordorigin="8346,-7" coordsize="0,286" path="m8346,-7r,286e" filled="f" strokeweight=".46pt">
              <v:path arrowok="t"/>
            </v:shape>
            <v:shape id="_x0000_s1078" style="position:absolute;left:8352;top:275;width:314;height:0" coordorigin="8352,275" coordsize="314,0" path="m8352,275r314,e" filled="f" strokeweight=".46pt">
              <v:path arrowok="t"/>
            </v:shape>
            <v:shape id="_x0000_s1077" style="position:absolute;left:8672;top:-7;width:0;height:286" coordorigin="8672,-7" coordsize="0,286" path="m8672,-7r,286e" filled="f" strokeweight=".46pt">
              <v:path arrowok="t"/>
            </v:shape>
            <v:shape id="_x0000_s1076" style="position:absolute;left:8678;top:275;width:406;height:0" coordorigin="8678,275" coordsize="406,0" path="m8678,275r406,e" filled="f" strokeweight=".46pt">
              <v:path arrowok="t"/>
            </v:shape>
            <v:shape id="_x0000_s1075" style="position:absolute;left:9090;top:-7;width:0;height:286" coordorigin="9090,-7" coordsize="0,286" path="m9090,-7r,286e" filled="f" strokeweight=".46pt">
              <v:path arrowok="t"/>
            </v:shape>
            <v:shape id="_x0000_s1074" style="position:absolute;left:9096;top:275;width:348;height:0" coordorigin="9096,275" coordsize="348,0" path="m9096,275r348,e" filled="f" strokeweight=".46pt">
              <v:path arrowok="t"/>
            </v:shape>
            <v:shape id="_x0000_s1073" style="position:absolute;left:9450;top:-7;width:0;height:286" coordorigin="9450,-7" coordsize="0,286" path="m9450,-7r,286e" filled="f" strokeweight=".46pt">
              <v:path arrowok="t"/>
            </v:shape>
            <v:shape id="_x0000_s1072" style="position:absolute;left:9456;top:275;width:348;height:0" coordorigin="9456,275" coordsize="348,0" path="m9456,275r348,e" filled="f" strokeweight=".46pt">
              <v:path arrowok="t"/>
            </v:shape>
            <v:shape id="_x0000_s1071" style="position:absolute;left:9810;top:-7;width:0;height:286" coordorigin="9810,-7" coordsize="0,286" path="m9810,-7r,286e" filled="f" strokeweight=".46pt">
              <v:path arrowok="t"/>
            </v:shape>
            <v:shape id="_x0000_s1070" style="position:absolute;left:9816;top:275;width:348;height:0" coordorigin="9816,275" coordsize="348,0" path="m9816,275r348,e" filled="f" strokeweight=".46pt">
              <v:path arrowok="t"/>
            </v:shape>
            <v:shape id="_x0000_s1069" style="position:absolute;left:10170;top:-7;width:0;height:286" coordorigin="10170,-7" coordsize="0,286" path="m10170,-7r,286e" filled="f" strokeweight=".46pt">
              <v:path arrowok="t"/>
            </v:shape>
            <v:shape id="_x0000_s1068" style="position:absolute;left:10176;top:275;width:348;height:0" coordorigin="10176,275" coordsize="348,0" path="m10176,275r348,e" filled="f" strokeweight=".46pt">
              <v:path arrowok="t"/>
            </v:shape>
            <v:shape id="_x0000_s1067" style="position:absolute;left:10530;top:-7;width:0;height:286" coordorigin="10530,-7" coordsize="0,286" path="m10530,-7r,286e" filled="f" strokeweight=".46pt">
              <v:path arrowok="t"/>
            </v:shape>
            <v:shape id="_x0000_s1066" style="position:absolute;left:10536;top:275;width:348;height:0" coordorigin="10536,275" coordsize="348,0" path="m10536,275r348,e" filled="f" strokeweight=".46pt">
              <v:path arrowok="t"/>
            </v:shape>
            <v:shape id="_x0000_s1065" style="position:absolute;left:10890;top:-7;width:0;height:286" coordorigin="10890,-7" coordsize="0,286" path="m10890,-7r,286e" filled="f" strokeweight=".46pt">
              <v:path arrowok="t"/>
            </v:shape>
            <w10:wrap anchorx="page"/>
          </v:group>
        </w:pict>
      </w:r>
      <w:r w:rsidR="002D6914">
        <w:rPr>
          <w:rFonts w:ascii="Calibri" w:eastAsia="Calibri" w:hAnsi="Calibri" w:cs="Calibri"/>
          <w:sz w:val="22"/>
          <w:szCs w:val="22"/>
        </w:rPr>
        <w:t xml:space="preserve">-                                                       </w:t>
      </w:r>
      <w:r w:rsidR="002D6914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sz w:val="22"/>
          <w:szCs w:val="22"/>
        </w:rPr>
        <w:t>-</w:t>
      </w:r>
    </w:p>
    <w:p w:rsidR="004A09C9" w:rsidRDefault="002D6914">
      <w:pPr>
        <w:spacing w:before="6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e?</w:t>
      </w:r>
    </w:p>
    <w:p w:rsidR="004A09C9" w:rsidRDefault="004A09C9">
      <w:pPr>
        <w:spacing w:before="10" w:line="100" w:lineRule="exact"/>
        <w:rPr>
          <w:sz w:val="10"/>
          <w:szCs w:val="10"/>
        </w:rPr>
      </w:pPr>
    </w:p>
    <w:p w:rsidR="004A09C9" w:rsidRDefault="004A09C9">
      <w:pPr>
        <w:spacing w:line="240" w:lineRule="exact"/>
        <w:ind w:left="220"/>
        <w:rPr>
          <w:rFonts w:ascii="Calibri" w:eastAsia="Calibri" w:hAnsi="Calibri" w:cs="Calibri"/>
        </w:rPr>
      </w:pPr>
      <w:r w:rsidRPr="004A09C9">
        <w:pict>
          <v:group id="_x0000_s1038" style="position:absolute;left:0;text-align:left;margin-left:66.3pt;margin-top:-.75pt;width:365.85pt;height:16.65pt;z-index:-251657216;mso-position-horizontal-relative:page" coordorigin="1326,-15" coordsize="7317,333">
            <v:shape id="_x0000_s1063" style="position:absolute;left:1337;top:-7;width:996;height:0" coordorigin="1337,-7" coordsize="996,0" path="m1337,-7r996,e" filled="f" strokeweight=".46pt">
              <v:path arrowok="t"/>
            </v:shape>
            <v:shape id="_x0000_s1062" style="position:absolute;left:2345;top:-7;width:799;height:0" coordorigin="2345,-7" coordsize="799,0" path="m2345,-7r799,e" filled="f" strokeweight=".46pt">
              <v:path arrowok="t"/>
            </v:shape>
            <v:shape id="_x0000_s1061" style="position:absolute;left:3156;top:-7;width:1248;height:0" coordorigin="3156,-7" coordsize="1248,0" path="m3156,-7r1248,e" filled="f" strokeweight=".46pt">
              <v:path arrowok="t"/>
            </v:shape>
            <v:shape id="_x0000_s1060" style="position:absolute;left:4416;top:-7;width:1157;height:0" coordorigin="4416,-7" coordsize="1157,0" path="m4416,-7r1157,e" filled="f" strokeweight=".46pt">
              <v:path arrowok="t"/>
            </v:shape>
            <v:shape id="_x0000_s1059" style="position:absolute;left:5585;top:-7;width:1068;height:0" coordorigin="5585,-7" coordsize="1068,0" path="m5585,-7r1068,e" filled="f" strokeweight=".46pt">
              <v:path arrowok="t"/>
            </v:shape>
            <v:shape id="_x0000_s1058" style="position:absolute;left:6665;top:-7;width:528;height:0" coordorigin="6665,-7" coordsize="528,0" path="m6665,-7r528,e" filled="f" strokeweight=".46pt">
              <v:path arrowok="t"/>
            </v:shape>
            <v:shape id="_x0000_s1057" style="position:absolute;left:7205;top:-7;width:888;height:0" coordorigin="7205,-7" coordsize="888,0" path="m7205,-7r888,e" filled="f" strokeweight=".46pt">
              <v:path arrowok="t"/>
            </v:shape>
            <v:shape id="_x0000_s1056" style="position:absolute;left:8105;top:-7;width:528;height:0" coordorigin="8105,-7" coordsize="528,0" path="m8105,-7r528,e" filled="f" strokeweight=".46pt">
              <v:path arrowok="t"/>
            </v:shape>
            <v:shape id="_x0000_s1055" style="position:absolute;left:1331;top:-10;width:0;height:324" coordorigin="1331,-10" coordsize="0,324" path="m1331,-10r,324e" filled="f" strokeweight=".46pt">
              <v:path arrowok="t"/>
            </v:shape>
            <v:shape id="_x0000_s1054" style="position:absolute;left:1337;top:310;width:996;height:0" coordorigin="1337,310" coordsize="996,0" path="m1337,310r996,e" filled="f" strokeweight=".46pt">
              <v:path arrowok="t"/>
            </v:shape>
            <v:shape id="_x0000_s1053" style="position:absolute;left:2339;top:-10;width:0;height:324" coordorigin="2339,-10" coordsize="0,324" path="m2339,-10r,324e" filled="f" strokeweight=".46pt">
              <v:path arrowok="t"/>
            </v:shape>
            <v:shape id="_x0000_s1052" style="position:absolute;left:2345;top:310;width:799;height:0" coordorigin="2345,310" coordsize="799,0" path="m2345,310r799,e" filled="f" strokeweight=".46pt">
              <v:path arrowok="t"/>
            </v:shape>
            <v:shape id="_x0000_s1051" style="position:absolute;left:3150;top:-10;width:0;height:324" coordorigin="3150,-10" coordsize="0,324" path="m3150,-10r,324e" filled="f" strokeweight=".46pt">
              <v:path arrowok="t"/>
            </v:shape>
            <v:shape id="_x0000_s1050" style="position:absolute;left:3156;top:310;width:1248;height:0" coordorigin="3156,310" coordsize="1248,0" path="m3156,310r1248,e" filled="f" strokeweight=".46pt">
              <v:path arrowok="t"/>
            </v:shape>
            <v:shape id="_x0000_s1049" style="position:absolute;left:4410;top:-10;width:0;height:324" coordorigin="4410,-10" coordsize="0,324" path="m4410,-10r,324e" filled="f" strokeweight=".46pt">
              <v:path arrowok="t"/>
            </v:shape>
            <v:shape id="_x0000_s1048" style="position:absolute;left:4416;top:310;width:1157;height:0" coordorigin="4416,310" coordsize="1157,0" path="m4416,310r1157,e" filled="f" strokeweight=".46pt">
              <v:path arrowok="t"/>
            </v:shape>
            <v:shape id="_x0000_s1047" style="position:absolute;left:5579;top:-10;width:0;height:324" coordorigin="5579,-10" coordsize="0,324" path="m5579,-10r,324e" filled="f" strokeweight=".46pt">
              <v:path arrowok="t"/>
            </v:shape>
            <v:shape id="_x0000_s1046" style="position:absolute;left:5585;top:310;width:1068;height:0" coordorigin="5585,310" coordsize="1068,0" path="m5585,310r1068,e" filled="f" strokeweight=".46pt">
              <v:path arrowok="t"/>
            </v:shape>
            <v:shape id="_x0000_s1045" style="position:absolute;left:6659;top:-10;width:0;height:324" coordorigin="6659,-10" coordsize="0,324" path="m6659,-10r,324e" filled="f" strokeweight=".46pt">
              <v:path arrowok="t"/>
            </v:shape>
            <v:shape id="_x0000_s1044" style="position:absolute;left:6665;top:310;width:528;height:0" coordorigin="6665,310" coordsize="528,0" path="m6665,310r528,e" filled="f" strokeweight=".46pt">
              <v:path arrowok="t"/>
            </v:shape>
            <v:shape id="_x0000_s1043" style="position:absolute;left:7199;top:-10;width:0;height:324" coordorigin="7199,-10" coordsize="0,324" path="m7199,-10r,324e" filled="f" strokeweight=".46pt">
              <v:path arrowok="t"/>
            </v:shape>
            <v:shape id="_x0000_s1042" style="position:absolute;left:7205;top:310;width:888;height:0" coordorigin="7205,310" coordsize="888,0" path="m7205,310r888,e" filled="f" strokeweight=".46pt">
              <v:path arrowok="t"/>
            </v:shape>
            <v:shape id="_x0000_s1041" style="position:absolute;left:8099;top:-10;width:0;height:324" coordorigin="8099,-10" coordsize="0,324" path="m8099,-10r,324e" filled="f" strokeweight=".46pt">
              <v:path arrowok="t"/>
            </v:shape>
            <v:shape id="_x0000_s1040" style="position:absolute;left:8105;top:310;width:528;height:0" coordorigin="8105,310" coordsize="528,0" path="m8105,310r528,e" filled="f" strokeweight=".46pt">
              <v:path arrowok="t"/>
            </v:shape>
            <v:shape id="_x0000_s1039" style="position:absolute;left:8639;top:-10;width:0;height:324" coordorigin="8639,-10" coordsize="0,324" path="m8639,-10r,324e" filled="f" strokeweight=".46pt">
              <v:path arrowok="t"/>
            </v:shape>
            <w10:wrap anchorx="page"/>
          </v:group>
        </w:pict>
      </w:r>
      <w:r w:rsidRPr="004A09C9">
        <w:pict>
          <v:group id="_x0000_s1030" style="position:absolute;left:0;text-align:left;margin-left:449.7pt;margin-top:-.75pt;width:54.45pt;height:16.65pt;z-index:-251656192;mso-position-horizontal-relative:page" coordorigin="8994,-15" coordsize="1089,333">
            <v:shape id="_x0000_s1037" style="position:absolute;left:9005;top:-7;width:528;height:0" coordorigin="9005,-7" coordsize="528,0" path="m9005,-7r528,e" filled="f" strokeweight=".46pt">
              <v:path arrowok="t"/>
            </v:shape>
            <v:shape id="_x0000_s1036" style="position:absolute;left:9545;top:-7;width:528;height:0" coordorigin="9545,-7" coordsize="528,0" path="m9545,-7r528,e" filled="f" strokeweight=".46pt">
              <v:path arrowok="t"/>
            </v:shape>
            <v:shape id="_x0000_s1035" style="position:absolute;left:8999;top:-10;width:0;height:324" coordorigin="8999,-10" coordsize="0,324" path="m8999,-10r,324e" filled="f" strokeweight=".46pt">
              <v:path arrowok="t"/>
            </v:shape>
            <v:shape id="_x0000_s1034" style="position:absolute;left:9005;top:310;width:528;height:0" coordorigin="9005,310" coordsize="528,0" path="m9005,310r528,e" filled="f" strokeweight=".46pt">
              <v:path arrowok="t"/>
            </v:shape>
            <v:shape id="_x0000_s1033" style="position:absolute;left:9539;top:-10;width:0;height:324" coordorigin="9539,-10" coordsize="0,324" path="m9539,-10r,324e" filled="f" strokeweight=".46pt">
              <v:path arrowok="t"/>
            </v:shape>
            <v:shape id="_x0000_s1032" style="position:absolute;left:9545;top:310;width:528;height:0" coordorigin="9545,310" coordsize="528,0" path="m9545,310r528,e" filled="f" strokeweight=".46pt">
              <v:path arrowok="t"/>
            </v:shape>
            <v:shape id="_x0000_s1031" style="position:absolute;left:10079;top:-10;width:0;height:324" coordorigin="10079,-10" coordsize="0,324" path="m10079,-10r,324e" filled="f" strokeweight=".46pt">
              <v:path arrowok="t"/>
            </v:shape>
            <w10:wrap anchorx="page"/>
          </v:group>
        </w:pic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lama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ad     </w:t>
      </w:r>
      <w:r w:rsidR="002D6914">
        <w:rPr>
          <w:rFonts w:ascii="Calibri" w:eastAsia="Calibri" w:hAnsi="Calibri" w:cs="Calibri"/>
          <w:spacing w:val="10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P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un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jab      </w:t>
      </w:r>
      <w:r w:rsidR="002D6914">
        <w:rPr>
          <w:rFonts w:ascii="Calibri" w:eastAsia="Calibri" w:hAnsi="Calibri" w:cs="Calibri"/>
          <w:spacing w:val="15"/>
          <w:position w:val="2"/>
          <w:sz w:val="18"/>
          <w:szCs w:val="18"/>
        </w:rPr>
        <w:t xml:space="preserve"> </w:t>
      </w:r>
      <w:proofErr w:type="spellStart"/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d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h</w:t>
      </w:r>
      <w:proofErr w:type="spellEnd"/>
      <w:r w:rsidR="002D6914"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(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Ur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spacing w:val="3"/>
          <w:position w:val="2"/>
          <w:sz w:val="18"/>
          <w:szCs w:val="18"/>
        </w:rPr>
        <w:t>a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)      </w:t>
      </w:r>
      <w:proofErr w:type="spellStart"/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n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d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h</w:t>
      </w:r>
      <w:proofErr w:type="spellEnd"/>
      <w:r w:rsidR="002D6914"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(R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u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ral)    </w:t>
      </w:r>
      <w:r w:rsidR="002D6914">
        <w:rPr>
          <w:rFonts w:ascii="Calibri" w:eastAsia="Calibri" w:hAnsi="Calibri" w:cs="Calibri"/>
          <w:spacing w:val="25"/>
          <w:position w:val="2"/>
          <w:sz w:val="18"/>
          <w:szCs w:val="18"/>
        </w:rPr>
        <w:t xml:space="preserve"> </w:t>
      </w:r>
      <w:proofErr w:type="spellStart"/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al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oc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h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i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s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tan</w:t>
      </w:r>
      <w:proofErr w:type="spellEnd"/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    </w:t>
      </w:r>
      <w:r w:rsidR="002D6914">
        <w:rPr>
          <w:rFonts w:ascii="Calibri" w:eastAsia="Calibri" w:hAnsi="Calibri" w:cs="Calibri"/>
          <w:spacing w:val="26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K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P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K     </w:t>
      </w:r>
      <w:r w:rsidR="002D6914">
        <w:rPr>
          <w:rFonts w:ascii="Calibri" w:eastAsia="Calibri" w:hAnsi="Calibri" w:cs="Calibri"/>
          <w:spacing w:val="1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G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B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>/</w:t>
      </w:r>
      <w:r w:rsidR="002D6914">
        <w:rPr>
          <w:rFonts w:ascii="Calibri" w:eastAsia="Calibri" w:hAnsi="Calibri" w:cs="Calibri"/>
          <w:spacing w:val="-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FA</w:t>
      </w:r>
      <w:r w:rsidR="002D6914">
        <w:rPr>
          <w:rFonts w:ascii="Calibri" w:eastAsia="Calibri" w:hAnsi="Calibri" w:cs="Calibri"/>
          <w:spacing w:val="1"/>
          <w:position w:val="2"/>
          <w:sz w:val="18"/>
          <w:szCs w:val="18"/>
        </w:rPr>
        <w:t>T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A   </w:t>
      </w:r>
      <w:r w:rsidR="002D6914">
        <w:rPr>
          <w:rFonts w:ascii="Calibri" w:eastAsia="Calibri" w:hAnsi="Calibri" w:cs="Calibri"/>
          <w:spacing w:val="35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  <w:position w:val="2"/>
          <w:sz w:val="18"/>
          <w:szCs w:val="18"/>
        </w:rPr>
        <w:t>A</w:t>
      </w:r>
      <w:r w:rsidR="002D6914">
        <w:rPr>
          <w:rFonts w:ascii="Calibri" w:eastAsia="Calibri" w:hAnsi="Calibri" w:cs="Calibri"/>
          <w:position w:val="2"/>
          <w:sz w:val="18"/>
          <w:szCs w:val="18"/>
        </w:rPr>
        <w:t xml:space="preserve">JK              </w:t>
      </w:r>
      <w:r w:rsidR="002D6914">
        <w:rPr>
          <w:rFonts w:ascii="Calibri" w:eastAsia="Calibri" w:hAnsi="Calibri" w:cs="Calibri"/>
          <w:spacing w:val="33"/>
          <w:position w:val="2"/>
          <w:sz w:val="18"/>
          <w:szCs w:val="18"/>
        </w:rPr>
        <w:t xml:space="preserve"> </w:t>
      </w:r>
      <w:r w:rsidR="002D6914">
        <w:rPr>
          <w:rFonts w:ascii="Calibri" w:eastAsia="Calibri" w:hAnsi="Calibri" w:cs="Calibri"/>
          <w:spacing w:val="-1"/>
        </w:rPr>
        <w:t>Y</w:t>
      </w:r>
      <w:r w:rsidR="002D6914">
        <w:rPr>
          <w:rFonts w:ascii="Calibri" w:eastAsia="Calibri" w:hAnsi="Calibri" w:cs="Calibri"/>
          <w:spacing w:val="2"/>
        </w:rPr>
        <w:t>e</w:t>
      </w:r>
      <w:r w:rsidR="002D6914">
        <w:rPr>
          <w:rFonts w:ascii="Calibri" w:eastAsia="Calibri" w:hAnsi="Calibri" w:cs="Calibri"/>
        </w:rPr>
        <w:t xml:space="preserve">s    </w:t>
      </w:r>
      <w:r w:rsidR="002D6914">
        <w:rPr>
          <w:rFonts w:ascii="Calibri" w:eastAsia="Calibri" w:hAnsi="Calibri" w:cs="Calibri"/>
          <w:spacing w:val="36"/>
        </w:rPr>
        <w:t xml:space="preserve"> </w:t>
      </w:r>
      <w:r w:rsidR="002D6914">
        <w:rPr>
          <w:rFonts w:ascii="Calibri" w:eastAsia="Calibri" w:hAnsi="Calibri" w:cs="Calibri"/>
          <w:spacing w:val="1"/>
        </w:rPr>
        <w:t>N</w:t>
      </w:r>
      <w:r w:rsidR="002D6914">
        <w:rPr>
          <w:rFonts w:ascii="Calibri" w:eastAsia="Calibri" w:hAnsi="Calibri" w:cs="Calibri"/>
        </w:rPr>
        <w:t>o</w:t>
      </w:r>
    </w:p>
    <w:p w:rsidR="004A09C9" w:rsidRDefault="004A09C9">
      <w:pPr>
        <w:spacing w:before="5" w:line="160" w:lineRule="exact"/>
        <w:rPr>
          <w:sz w:val="16"/>
          <w:szCs w:val="16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9480"/>
        </w:tabs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? 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4A09C9" w:rsidRDefault="004A09C9">
      <w:pPr>
        <w:spacing w:before="6" w:line="120" w:lineRule="exact"/>
        <w:rPr>
          <w:sz w:val="13"/>
          <w:szCs w:val="13"/>
        </w:rPr>
      </w:pPr>
    </w:p>
    <w:p w:rsidR="004A09C9" w:rsidRDefault="004A09C9">
      <w:pPr>
        <w:spacing w:line="200" w:lineRule="exact"/>
      </w:pPr>
    </w:p>
    <w:p w:rsidR="004A09C9" w:rsidRDefault="002D6914">
      <w:pPr>
        <w:tabs>
          <w:tab w:val="left" w:pos="9500"/>
        </w:tabs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4A09C9" w:rsidRDefault="004A09C9">
      <w:pPr>
        <w:spacing w:before="40" w:line="160" w:lineRule="exact"/>
        <w:ind w:left="220"/>
        <w:rPr>
          <w:rFonts w:ascii="Calibri" w:eastAsia="Calibri" w:hAnsi="Calibri" w:cs="Calibri"/>
          <w:sz w:val="14"/>
          <w:szCs w:val="14"/>
        </w:rPr>
      </w:pPr>
      <w:r w:rsidRPr="004A09C9">
        <w:pict>
          <v:group id="_x0000_s1028" style="position:absolute;left:0;text-align:left;margin-left:1in;margin-top:23.7pt;width:465.3pt;height:0;z-index:-251654144;mso-position-horizontal-relative:page" coordorigin="1440,474" coordsize="9306,0">
            <v:shape id="_x0000_s1029" style="position:absolute;left:1440;top:474;width:9306;height:0" coordorigin="1440,474" coordsize="9306,0" path="m1440,474r9306,e" filled="f" strokeweight=".35369mm">
              <v:path arrowok="t"/>
            </v:shape>
            <w10:wrap anchorx="page"/>
          </v:group>
        </w:pict>
      </w:r>
      <w:r w:rsidR="002D6914">
        <w:rPr>
          <w:rFonts w:ascii="Calibri" w:eastAsia="Calibri" w:hAnsi="Calibri" w:cs="Calibri"/>
          <w:b/>
          <w:sz w:val="14"/>
          <w:szCs w:val="14"/>
        </w:rPr>
        <w:t>(All</w:t>
      </w:r>
      <w:r w:rsidR="002D691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co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rr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 w:rsidR="002D6914">
        <w:rPr>
          <w:rFonts w:ascii="Calibri" w:eastAsia="Calibri" w:hAnsi="Calibri" w:cs="Calibri"/>
          <w:b/>
          <w:sz w:val="14"/>
          <w:szCs w:val="14"/>
        </w:rPr>
        <w:t>po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 w:rsidR="002D6914">
        <w:rPr>
          <w:rFonts w:ascii="Calibri" w:eastAsia="Calibri" w:hAnsi="Calibri" w:cs="Calibri"/>
          <w:b/>
          <w:sz w:val="14"/>
          <w:szCs w:val="14"/>
        </w:rPr>
        <w:t>de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 w:rsidR="002D6914">
        <w:rPr>
          <w:rFonts w:ascii="Calibri" w:eastAsia="Calibri" w:hAnsi="Calibri" w:cs="Calibri"/>
          <w:b/>
          <w:sz w:val="14"/>
          <w:szCs w:val="14"/>
        </w:rPr>
        <w:t>ce</w:t>
      </w:r>
      <w:r w:rsidR="002D6914"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wi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l</w:t>
      </w:r>
      <w:r w:rsidR="002D6914">
        <w:rPr>
          <w:rFonts w:ascii="Calibri" w:eastAsia="Calibri" w:hAnsi="Calibri" w:cs="Calibri"/>
          <w:b/>
          <w:sz w:val="14"/>
          <w:szCs w:val="14"/>
        </w:rPr>
        <w:t>l</w:t>
      </w:r>
      <w:r w:rsidR="002D691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be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m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d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 w:rsidR="002D6914">
        <w:rPr>
          <w:rFonts w:ascii="Calibri" w:eastAsia="Calibri" w:hAnsi="Calibri" w:cs="Calibri"/>
          <w:b/>
          <w:sz w:val="14"/>
          <w:szCs w:val="14"/>
        </w:rPr>
        <w:t>on t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h</w:t>
      </w:r>
      <w:r w:rsidR="002D6914">
        <w:rPr>
          <w:rFonts w:ascii="Calibri" w:eastAsia="Calibri" w:hAnsi="Calibri" w:cs="Calibri"/>
          <w:b/>
          <w:sz w:val="14"/>
          <w:szCs w:val="14"/>
        </w:rPr>
        <w:t>is Add</w:t>
      </w:r>
      <w:r w:rsidR="002D691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2D6914">
        <w:rPr>
          <w:rFonts w:ascii="Calibri" w:eastAsia="Calibri" w:hAnsi="Calibri" w:cs="Calibri"/>
          <w:b/>
          <w:sz w:val="14"/>
          <w:szCs w:val="14"/>
        </w:rPr>
        <w:t>e</w:t>
      </w:r>
      <w:r w:rsidR="002D6914"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 w:rsidR="002D6914">
        <w:rPr>
          <w:rFonts w:ascii="Calibri" w:eastAsia="Calibri" w:hAnsi="Calibri" w:cs="Calibri"/>
          <w:b/>
          <w:sz w:val="14"/>
          <w:szCs w:val="14"/>
        </w:rPr>
        <w:t>s)</w:t>
      </w:r>
    </w:p>
    <w:p w:rsidR="004A09C9" w:rsidRDefault="004A09C9">
      <w:pPr>
        <w:spacing w:line="200" w:lineRule="exact"/>
      </w:pPr>
    </w:p>
    <w:p w:rsidR="004A09C9" w:rsidRDefault="004A09C9">
      <w:pPr>
        <w:spacing w:line="200" w:lineRule="exact"/>
      </w:pPr>
    </w:p>
    <w:p w:rsidR="004A09C9" w:rsidRDefault="004A09C9">
      <w:pPr>
        <w:spacing w:before="10" w:line="220" w:lineRule="exact"/>
        <w:rPr>
          <w:sz w:val="22"/>
          <w:szCs w:val="22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sz w:val="22"/>
          <w:szCs w:val="22"/>
        </w:rPr>
        <w:t>n 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4A09C9" w:rsidRDefault="004A09C9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5040"/>
        <w:gridCol w:w="1709"/>
      </w:tblGrid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hool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4A09C9">
      <w:pPr>
        <w:spacing w:before="8" w:line="280" w:lineRule="exact"/>
        <w:rPr>
          <w:sz w:val="28"/>
          <w:szCs w:val="28"/>
        </w:rPr>
      </w:pPr>
    </w:p>
    <w:p w:rsidR="004A09C9" w:rsidRDefault="002D6914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A09C9" w:rsidRDefault="004A09C9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5011"/>
        <w:gridCol w:w="1747"/>
      </w:tblGrid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2D691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</w:p>
        </w:tc>
      </w:tr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  <w:tr w:rsidR="004A09C9">
        <w:trPr>
          <w:trHeight w:hRule="exact" w:val="2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C9" w:rsidRDefault="004A09C9"/>
        </w:tc>
      </w:tr>
    </w:tbl>
    <w:p w:rsidR="004A09C9" w:rsidRDefault="004A09C9">
      <w:pPr>
        <w:spacing w:before="6" w:line="280" w:lineRule="exact"/>
        <w:rPr>
          <w:sz w:val="28"/>
          <w:szCs w:val="28"/>
        </w:rPr>
      </w:pPr>
    </w:p>
    <w:p w:rsidR="004A09C9" w:rsidRDefault="002D6914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e?    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A09C9" w:rsidRDefault="004A09C9">
      <w:pPr>
        <w:spacing w:before="2" w:line="180" w:lineRule="exact"/>
        <w:rPr>
          <w:sz w:val="18"/>
          <w:szCs w:val="18"/>
        </w:rPr>
      </w:pPr>
    </w:p>
    <w:p w:rsidR="004A09C9" w:rsidRDefault="002D6914">
      <w:pPr>
        <w:spacing w:line="240" w:lineRule="exact"/>
        <w:ind w:left="220"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cell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4A09C9" w:rsidRDefault="004A09C9">
      <w:pPr>
        <w:spacing w:line="200" w:lineRule="exact"/>
      </w:pPr>
    </w:p>
    <w:p w:rsidR="004A09C9" w:rsidRDefault="004A09C9">
      <w:pPr>
        <w:spacing w:before="5" w:line="260" w:lineRule="exact"/>
        <w:rPr>
          <w:sz w:val="26"/>
          <w:szCs w:val="26"/>
        </w:rPr>
        <w:sectPr w:rsidR="004A09C9">
          <w:type w:val="continuous"/>
          <w:pgSz w:w="12240" w:h="15840"/>
          <w:pgMar w:top="-20" w:right="1200" w:bottom="0" w:left="1220" w:header="720" w:footer="720" w:gutter="0"/>
          <w:cols w:space="720"/>
        </w:sectPr>
      </w:pPr>
    </w:p>
    <w:p w:rsidR="004A09C9" w:rsidRDefault="004A09C9">
      <w:pPr>
        <w:tabs>
          <w:tab w:val="left" w:pos="3100"/>
        </w:tabs>
        <w:spacing w:before="16"/>
        <w:ind w:left="220" w:right="-53"/>
        <w:rPr>
          <w:rFonts w:ascii="Calibri" w:eastAsia="Calibri" w:hAnsi="Calibri" w:cs="Calibri"/>
          <w:sz w:val="22"/>
          <w:szCs w:val="22"/>
        </w:rPr>
      </w:pPr>
      <w:r w:rsidRPr="004A09C9">
        <w:lastRenderedPageBreak/>
        <w:pict>
          <v:group id="_x0000_s1026" style="position:absolute;left:0;text-align:left;margin-left:455.3pt;margin-top:13.45pt;width:92.15pt;height:100.55pt;z-index:-251655168;mso-position-horizontal-relative:page;mso-position-vertical-relative:page" coordorigin="9106,269" coordsize="1843,2011">
            <v:shape id="_x0000_s1027" style="position:absolute;left:9106;top:269;width:1843;height:2011" coordorigin="9106,269" coordsize="1843,2011" path="m9413,269r-74,9l9271,303r-58,41l9165,396r-35,62l9110,528r-4,50l9106,1973r8,74l9140,2114r39,59l9231,2221r62,35l9363,2276r50,4l10642,2280r74,-9l10783,2246r59,-40l10890,2155r35,-62l10945,2023r4,-50l10949,578r-9,-74l10915,436r-40,-59l10823,329r-62,-36l10692,273r-50,-4l9413,269xe" filled="f" strokeweight=".72pt">
              <v:path arrowok="t"/>
            </v:shape>
            <w10:wrap anchorx="page" anchory="page"/>
          </v:group>
        </w:pict>
      </w:r>
      <w:r w:rsidR="002D6914">
        <w:rPr>
          <w:rFonts w:ascii="Calibri" w:eastAsia="Calibri" w:hAnsi="Calibri" w:cs="Calibri"/>
          <w:b/>
          <w:sz w:val="22"/>
          <w:szCs w:val="22"/>
        </w:rPr>
        <w:t>D</w:t>
      </w:r>
      <w:r w:rsidR="002D691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D6914">
        <w:rPr>
          <w:rFonts w:ascii="Calibri" w:eastAsia="Calibri" w:hAnsi="Calibri" w:cs="Calibri"/>
          <w:b/>
          <w:sz w:val="22"/>
          <w:szCs w:val="22"/>
        </w:rPr>
        <w:t>te</w:t>
      </w:r>
      <w:r w:rsidR="002D691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2D6914"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4A09C9" w:rsidRDefault="002D6914">
      <w:pPr>
        <w:tabs>
          <w:tab w:val="left" w:pos="4260"/>
        </w:tabs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sectPr w:rsidR="004A09C9" w:rsidSect="004A09C9">
      <w:type w:val="continuous"/>
      <w:pgSz w:w="12240" w:h="15840"/>
      <w:pgMar w:top="-20" w:right="1200" w:bottom="0" w:left="1220" w:header="720" w:footer="720" w:gutter="0"/>
      <w:cols w:num="2" w:space="720" w:equalWidth="0">
        <w:col w:w="3115" w:space="2145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4BD"/>
    <w:multiLevelType w:val="multilevel"/>
    <w:tmpl w:val="A8E8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09C9"/>
    <w:rsid w:val="002D6914"/>
    <w:rsid w:val="004A09C9"/>
    <w:rsid w:val="005A0D2E"/>
    <w:rsid w:val="0068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V 108</cp:lastModifiedBy>
  <cp:revision>2</cp:revision>
  <cp:lastPrinted>2017-05-11T05:15:00Z</cp:lastPrinted>
  <dcterms:created xsi:type="dcterms:W3CDTF">2017-05-11T05:04:00Z</dcterms:created>
  <dcterms:modified xsi:type="dcterms:W3CDTF">2017-05-11T05:19:00Z</dcterms:modified>
</cp:coreProperties>
</file>