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C9" w:rsidRDefault="005A0D2E">
      <w:pPr>
        <w:spacing w:before="9" w:line="160" w:lineRule="exact"/>
        <w:rPr>
          <w:sz w:val="17"/>
          <w:szCs w:val="17"/>
          <w:u w:val="single"/>
        </w:rPr>
      </w:pPr>
      <w:bookmarkStart w:id="0" w:name="_GoBack"/>
      <w:bookmarkEnd w:id="0"/>
      <w:r>
        <w:rPr>
          <w:sz w:val="17"/>
          <w:szCs w:val="17"/>
        </w:rPr>
        <w:t xml:space="preserve">Serial No. </w:t>
      </w:r>
      <w:r w:rsidR="0068793A" w:rsidRPr="0068793A">
        <w:rPr>
          <w:sz w:val="17"/>
          <w:szCs w:val="17"/>
          <w:u w:val="single"/>
        </w:rPr>
        <w:t>____________</w:t>
      </w:r>
      <w:r w:rsidR="0068793A">
        <w:rPr>
          <w:sz w:val="17"/>
          <w:szCs w:val="17"/>
          <w:u w:val="single"/>
        </w:rPr>
        <w:t>___</w:t>
      </w:r>
      <w:r w:rsidR="0068793A" w:rsidRPr="0068793A">
        <w:rPr>
          <w:sz w:val="17"/>
          <w:szCs w:val="17"/>
          <w:u w:val="single"/>
        </w:rPr>
        <w:t xml:space="preserve">   </w:t>
      </w:r>
    </w:p>
    <w:p w:rsidR="0068793A" w:rsidRPr="0068793A" w:rsidRDefault="0068793A">
      <w:pPr>
        <w:spacing w:before="9" w:line="160" w:lineRule="exact"/>
        <w:rPr>
          <w:sz w:val="17"/>
          <w:szCs w:val="17"/>
        </w:rPr>
      </w:pPr>
      <w:r>
        <w:rPr>
          <w:sz w:val="17"/>
          <w:szCs w:val="17"/>
        </w:rPr>
        <w:t>(For official use only)</w:t>
      </w:r>
    </w:p>
    <w:p w:rsidR="005A0D2E" w:rsidRDefault="002D6914" w:rsidP="005A0D2E">
      <w:pPr>
        <w:ind w:left="2430" w:right="1146"/>
        <w:jc w:val="center"/>
        <w:rPr>
          <w:rFonts w:ascii="Calibri" w:eastAsia="Calibri" w:hAnsi="Calibri" w:cs="Calibri"/>
          <w:b/>
          <w:w w:val="99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GO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RNM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KI</w:t>
      </w:r>
      <w:r>
        <w:rPr>
          <w:rFonts w:ascii="Calibri" w:eastAsia="Calibri" w:hAnsi="Calibri" w:cs="Calibri"/>
          <w:b/>
          <w:spacing w:val="-3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TA</w:t>
      </w:r>
      <w:r>
        <w:rPr>
          <w:rFonts w:ascii="Calibri" w:eastAsia="Calibri" w:hAnsi="Calibri" w:cs="Calibri"/>
          <w:b/>
          <w:w w:val="99"/>
          <w:sz w:val="24"/>
          <w:szCs w:val="24"/>
        </w:rPr>
        <w:t xml:space="preserve">N </w:t>
      </w:r>
    </w:p>
    <w:p w:rsidR="004A09C9" w:rsidRDefault="005A0D2E" w:rsidP="005A0D2E">
      <w:pPr>
        <w:ind w:left="990" w:right="2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RY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PLANNING DEVELOPMENT AND REFORM</w:t>
      </w:r>
    </w:p>
    <w:p w:rsidR="004A09C9" w:rsidRDefault="002D6914">
      <w:pPr>
        <w:ind w:left="4622" w:right="23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w w:val="99"/>
          <w:sz w:val="24"/>
          <w:szCs w:val="24"/>
        </w:rPr>
        <w:t>****</w:t>
      </w:r>
    </w:p>
    <w:p w:rsidR="004A09C9" w:rsidRDefault="004A09C9">
      <w:pPr>
        <w:spacing w:before="7" w:line="100" w:lineRule="exact"/>
        <w:rPr>
          <w:sz w:val="10"/>
          <w:szCs w:val="10"/>
        </w:rPr>
      </w:pPr>
    </w:p>
    <w:p w:rsidR="004A09C9" w:rsidRDefault="004A09C9">
      <w:pPr>
        <w:spacing w:line="200" w:lineRule="exact"/>
      </w:pPr>
    </w:p>
    <w:p w:rsidR="004A09C9" w:rsidRDefault="002D6914">
      <w:pPr>
        <w:tabs>
          <w:tab w:val="left" w:pos="7440"/>
        </w:tabs>
        <w:ind w:left="2267" w:right="-3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 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:rsidR="004A09C9" w:rsidRDefault="002D6914">
      <w:pPr>
        <w:spacing w:before="64"/>
        <w:ind w:left="-18" w:right="316" w:firstLine="2"/>
        <w:jc w:val="center"/>
        <w:rPr>
          <w:rFonts w:ascii="Calibri" w:eastAsia="Calibri" w:hAnsi="Calibri" w:cs="Calibri"/>
        </w:rPr>
        <w:sectPr w:rsidR="004A09C9">
          <w:pgSz w:w="12240" w:h="15840"/>
          <w:pgMar w:top="360" w:right="1200" w:bottom="280" w:left="1220" w:header="720" w:footer="720" w:gutter="0"/>
          <w:cols w:num="2" w:space="720" w:equalWidth="0">
            <w:col w:w="7495" w:space="631"/>
            <w:col w:w="1694"/>
          </w:cols>
        </w:sectPr>
      </w:pPr>
      <w:r>
        <w:br w:type="column"/>
      </w:r>
      <w:r>
        <w:rPr>
          <w:rFonts w:ascii="Calibri" w:eastAsia="Calibri" w:hAnsi="Calibri" w:cs="Calibri"/>
        </w:rPr>
        <w:lastRenderedPageBreak/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you</w:t>
      </w:r>
      <w:r>
        <w:rPr>
          <w:rFonts w:ascii="Calibri" w:eastAsia="Calibri" w:hAnsi="Calibri" w:cs="Calibri"/>
          <w:w w:val="99"/>
        </w:rPr>
        <w:t xml:space="preserve">r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3"/>
          <w:w w:val="99"/>
        </w:rPr>
        <w:t>z</w:t>
      </w:r>
      <w:r>
        <w:rPr>
          <w:rFonts w:ascii="Calibri" w:eastAsia="Calibri" w:hAnsi="Calibri" w:cs="Calibri"/>
          <w:w w:val="99"/>
        </w:rPr>
        <w:t xml:space="preserve">e </w:t>
      </w:r>
      <w:r>
        <w:rPr>
          <w:rFonts w:ascii="Calibri" w:eastAsia="Calibri" w:hAnsi="Calibri" w:cs="Calibri"/>
          <w:spacing w:val="1"/>
        </w:rPr>
        <w:t>photo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no</w:t>
      </w:r>
      <w:r>
        <w:rPr>
          <w:rFonts w:ascii="Calibri" w:eastAsia="Calibri" w:hAnsi="Calibri" w:cs="Calibri"/>
          <w:w w:val="99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</w:rPr>
        <w:t xml:space="preserve">6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onth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ha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 xml:space="preserve">g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ba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k</w:t>
      </w:r>
      <w:r>
        <w:rPr>
          <w:rFonts w:ascii="Calibri" w:eastAsia="Calibri" w:hAnsi="Calibri" w:cs="Calibri"/>
          <w:w w:val="99"/>
        </w:rPr>
        <w:t>gr</w:t>
      </w:r>
      <w:r>
        <w:rPr>
          <w:rFonts w:ascii="Calibri" w:eastAsia="Calibri" w:hAnsi="Calibri" w:cs="Calibri"/>
          <w:spacing w:val="1"/>
          <w:w w:val="99"/>
        </w:rPr>
        <w:t>oun</w:t>
      </w:r>
      <w:r>
        <w:rPr>
          <w:rFonts w:ascii="Calibri" w:eastAsia="Calibri" w:hAnsi="Calibri" w:cs="Calibri"/>
          <w:w w:val="99"/>
        </w:rPr>
        <w:t xml:space="preserve">d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</w:rPr>
        <w:t>g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m</w:t>
      </w:r>
    </w:p>
    <w:p w:rsidR="004A09C9" w:rsidRDefault="004A09C9">
      <w:pPr>
        <w:spacing w:before="4" w:line="180" w:lineRule="exact"/>
        <w:rPr>
          <w:sz w:val="19"/>
          <w:szCs w:val="19"/>
        </w:rPr>
      </w:pPr>
    </w:p>
    <w:p w:rsidR="004A09C9" w:rsidRDefault="002D6914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z w:val="22"/>
          <w:szCs w:val="22"/>
        </w:rPr>
        <w:t xml:space="preserve">h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4A09C9" w:rsidRDefault="004A09C9">
      <w:pPr>
        <w:spacing w:before="3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980"/>
        <w:gridCol w:w="2251"/>
        <w:gridCol w:w="2196"/>
      </w:tblGrid>
      <w:tr w:rsidR="004A09C9">
        <w:trPr>
          <w:trHeight w:hRule="exact" w:val="81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6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09" w:right="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  <w:p w:rsidR="004A09C9" w:rsidRDefault="002D6914">
            <w:pPr>
              <w:ind w:left="572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ppo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546" w:right="5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  <w:p w:rsidR="004A09C9" w:rsidRDefault="002D6914">
            <w:pPr>
              <w:ind w:left="209" w:right="2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 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</w:tr>
      <w:tr w:rsidR="004A09C9">
        <w:trPr>
          <w:trHeight w:hRule="exact" w:val="27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</w:tr>
    </w:tbl>
    <w:p w:rsidR="004A09C9" w:rsidRDefault="000A6682">
      <w:pPr>
        <w:spacing w:line="260" w:lineRule="exact"/>
        <w:ind w:left="27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1524000</wp:posOffset>
                </wp:positionV>
                <wp:extent cx="0" cy="233045"/>
                <wp:effectExtent l="7620" t="5715" r="11430" b="8890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33045"/>
                          <a:chOff x="6462" y="2400"/>
                          <a:chExt cx="0" cy="367"/>
                        </a:xfrm>
                      </wpg:grpSpPr>
                      <wps:wsp>
                        <wps:cNvPr id="236" name="Freeform 237"/>
                        <wps:cNvSpPr>
                          <a:spLocks/>
                        </wps:cNvSpPr>
                        <wps:spPr bwMode="auto">
                          <a:xfrm>
                            <a:off x="6462" y="2400"/>
                            <a:ext cx="0" cy="367"/>
                          </a:xfrm>
                          <a:custGeom>
                            <a:avLst/>
                            <a:gdLst>
                              <a:gd name="T0" fmla="+- 0 2400 2400"/>
                              <a:gd name="T1" fmla="*/ 2400 h 367"/>
                              <a:gd name="T2" fmla="+- 0 2767 2400"/>
                              <a:gd name="T3" fmla="*/ 2767 h 3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A9A9E" id="Group 236" o:spid="_x0000_s1026" style="position:absolute;margin-left:323.1pt;margin-top:120pt;width:0;height:18.35pt;z-index:-251662336;mso-position-horizontal-relative:page" coordorigin="6462,2400" coordsize="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">
                <v:shape id="Freeform 237" o:spid="_x0000_s1027" style="position:absolute;left:6462;top:2400;width:0;height:367;visibility:visible;mso-wrap-style:square;v-text-anchor:top" coordsize="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bUcQA&#10;AADcAAAADwAAAGRycy9kb3ducmV2LnhtbESPQWuDQBSE74H+h+UVcotrLZVis0oJpEhuiYH2+HBf&#10;VOq+te7GmPz6bKHQ4zAz3zDrYja9mGh0nWUFT1EMgri2uuNGwbHarl5BOI+ssbdMCq7koMgfFmvM&#10;tL3wnqaDb0SAsMtQQev9kEnp6pYMusgOxME72dGgD3JspB7xEuCml0kcp9Jgx2GhxYE2LdXfh7NR&#10;UDInN7OdqpcfPFV9me4+vz5SpZaP8/sbCE+z/w//tUutIHlO4fdMO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E21HEAAAA3AAAAA8AAAAAAAAAAAAAAAAAmAIAAGRycy9k&#10;b3ducmV2LnhtbFBLBQYAAAAABAAEAPUAAACJAwAAAAA=&#10;" path="m,l,367e" filled="f" strokeweight=".46pt">
                  <v:path arrowok="t" o:connecttype="custom" o:connectlocs="0,2400;0,276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5488940</wp:posOffset>
                </wp:positionH>
                <wp:positionV relativeFrom="paragraph">
                  <wp:posOffset>1524000</wp:posOffset>
                </wp:positionV>
                <wp:extent cx="0" cy="233045"/>
                <wp:effectExtent l="12065" t="5715" r="6985" b="8890"/>
                <wp:wrapNone/>
                <wp:docPr id="23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33045"/>
                          <a:chOff x="8644" y="2400"/>
                          <a:chExt cx="0" cy="367"/>
                        </a:xfrm>
                      </wpg:grpSpPr>
                      <wps:wsp>
                        <wps:cNvPr id="234" name="Freeform 235"/>
                        <wps:cNvSpPr>
                          <a:spLocks/>
                        </wps:cNvSpPr>
                        <wps:spPr bwMode="auto">
                          <a:xfrm>
                            <a:off x="8644" y="2400"/>
                            <a:ext cx="0" cy="367"/>
                          </a:xfrm>
                          <a:custGeom>
                            <a:avLst/>
                            <a:gdLst>
                              <a:gd name="T0" fmla="+- 0 2400 2400"/>
                              <a:gd name="T1" fmla="*/ 2400 h 367"/>
                              <a:gd name="T2" fmla="+- 0 2767 2400"/>
                              <a:gd name="T3" fmla="*/ 2767 h 3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35499" id="Group 234" o:spid="_x0000_s1026" style="position:absolute;margin-left:432.2pt;margin-top:120pt;width:0;height:18.35pt;z-index:-251661312;mso-position-horizontal-relative:page" coordorigin="8644,2400" coordsize="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">
                <v:shape id="Freeform 235" o:spid="_x0000_s1027" style="position:absolute;left:8644;top:2400;width:0;height:367;visibility:visible;mso-wrap-style:square;v-text-anchor:top" coordsize="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gvcQA&#10;AADcAAAADwAAAGRycy9kb3ducmV2LnhtbESPQWvCQBSE7wX/w/IEb3XTWENJXUUKSvBWI+jxkX0m&#10;odm3MbuN0V/fLQgeh5n5hlmsBtOInjpXW1bwNo1AEBdW11wqOOSb1w8QziNrbCyTghs5WC1HLwtM&#10;tb3yN/V7X4oAYZeigsr7NpXSFRUZdFPbEgfvbDuDPsiulLrDa4CbRsZRlEiDNYeFClv6qqj42f8a&#10;BRlzfDebPp9f8Jw3WbI7nraJUpPxsP4E4Wnwz/CjnWkF8ewd/s+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a4L3EAAAA3AAAAA8AAAAAAAAAAAAAAAAAmAIAAGRycy9k&#10;b3ducmV2LnhtbFBLBQYAAAAABAAEAPUAAACJAwAAAAA=&#10;" path="m,l,367e" filled="f" strokeweight=".46pt">
                  <v:path arrowok="t" o:connecttype="custom" o:connectlocs="0,2400;0,276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6049645</wp:posOffset>
                </wp:positionH>
                <wp:positionV relativeFrom="paragraph">
                  <wp:posOffset>1524000</wp:posOffset>
                </wp:positionV>
                <wp:extent cx="0" cy="233045"/>
                <wp:effectExtent l="10795" t="5715" r="8255" b="8890"/>
                <wp:wrapNone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33045"/>
                          <a:chOff x="9527" y="2400"/>
                          <a:chExt cx="0" cy="367"/>
                        </a:xfrm>
                      </wpg:grpSpPr>
                      <wps:wsp>
                        <wps:cNvPr id="232" name="Freeform 233"/>
                        <wps:cNvSpPr>
                          <a:spLocks/>
                        </wps:cNvSpPr>
                        <wps:spPr bwMode="auto">
                          <a:xfrm>
                            <a:off x="9527" y="2400"/>
                            <a:ext cx="0" cy="367"/>
                          </a:xfrm>
                          <a:custGeom>
                            <a:avLst/>
                            <a:gdLst>
                              <a:gd name="T0" fmla="+- 0 2400 2400"/>
                              <a:gd name="T1" fmla="*/ 2400 h 367"/>
                              <a:gd name="T2" fmla="+- 0 2767 2400"/>
                              <a:gd name="T3" fmla="*/ 2767 h 3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C81EB" id="Group 232" o:spid="_x0000_s1026" style="position:absolute;margin-left:476.35pt;margin-top:120pt;width:0;height:18.35pt;z-index:-251660288;mso-position-horizontal-relative:page" coordorigin="9527,2400" coordsize="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">
                <v:shape id="Freeform 233" o:spid="_x0000_s1027" style="position:absolute;left:9527;top:2400;width:0;height:367;visibility:visible;mso-wrap-style:square;v-text-anchor:top" coordsize="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dUsMA&#10;AADcAAAADwAAAGRycy9kb3ducmV2LnhtbESPQWvCQBSE74L/YXmCN90YaZDUVUpBCd40gj0+ss8k&#10;NPs2Zrcx+uvdQqHHYWa+YdbbwTSip87VlhUs5hEI4sLqmksF53w3W4FwHlljY5kUPMjBdjMerTHV&#10;9s5H6k++FAHCLkUFlfdtKqUrKjLo5rYlDt7VdgZ9kF0pdYf3ADeNjKMokQZrDgsVtvRZUfF9+jEK&#10;Mub4aXZ9/nbDa95kyeHytU+Umk6Gj3cQngb/H/5rZ1pBvIzh9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/dUsMAAADcAAAADwAAAAAAAAAAAAAAAACYAgAAZHJzL2Rv&#10;d25yZXYueG1sUEsFBgAAAAAEAAQA9QAAAIgDAAAAAA==&#10;" path="m,l,367e" filled="f" strokeweight=".46pt">
                  <v:path arrowok="t" o:connecttype="custom" o:connectlocs="0,2400;0,2767" o:connectangles="0,0"/>
                </v:shape>
                <w10:wrap anchorx="page"/>
              </v:group>
            </w:pict>
          </mc:Fallback>
        </mc:AlternateConten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N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t</w:t>
      </w:r>
      <w:r w:rsidR="002D6914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:</w:t>
      </w:r>
      <w:r w:rsidR="002D6914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l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2D6914"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e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fill</w:t>
      </w:r>
      <w:r w:rsidR="002D6914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the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="002D6914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m</w:t>
      </w:r>
      <w:r w:rsidR="002D6914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 xml:space="preserve">n </w:t>
      </w:r>
      <w:r w:rsidR="002D6914">
        <w:rPr>
          <w:rFonts w:ascii="Calibri" w:eastAsia="Calibri" w:hAnsi="Calibri" w:cs="Calibri"/>
          <w:spacing w:val="4"/>
          <w:position w:val="1"/>
          <w:sz w:val="22"/>
          <w:szCs w:val="22"/>
        </w:rPr>
        <w:t>“</w:t>
      </w:r>
      <w:r w:rsidR="002D6914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B</w:t>
      </w:r>
      <w:r w:rsidR="002D6914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 w:rsidR="002D6914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 w:rsidR="002D6914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 w:rsidR="002D6914">
        <w:rPr>
          <w:rFonts w:ascii="Calibri" w:eastAsia="Calibri" w:hAnsi="Calibri" w:cs="Calibri"/>
          <w:b/>
          <w:position w:val="1"/>
          <w:sz w:val="22"/>
          <w:szCs w:val="22"/>
        </w:rPr>
        <w:t>k</w:t>
      </w:r>
      <w:r w:rsidR="002D6914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b/>
          <w:position w:val="1"/>
          <w:sz w:val="22"/>
          <w:szCs w:val="22"/>
        </w:rPr>
        <w:t>Lette</w:t>
      </w:r>
      <w:r w:rsidR="002D6914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r</w:t>
      </w:r>
      <w:r w:rsidR="002D6914"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s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 xml:space="preserve">” and tick </w:t>
      </w:r>
      <w:r w:rsidR="002D6914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l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>ev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2D6914"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t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b</w:t>
      </w:r>
      <w:r w:rsidR="002D6914"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x:</w:t>
      </w:r>
    </w:p>
    <w:p w:rsidR="004A09C9" w:rsidRDefault="004A09C9">
      <w:pPr>
        <w:spacing w:before="8" w:line="140" w:lineRule="exact"/>
        <w:rPr>
          <w:sz w:val="14"/>
          <w:szCs w:val="14"/>
        </w:rPr>
      </w:pPr>
    </w:p>
    <w:p w:rsidR="004A09C9" w:rsidRDefault="004A09C9">
      <w:pPr>
        <w:spacing w:line="200" w:lineRule="exact"/>
      </w:pPr>
    </w:p>
    <w:p w:rsidR="004A09C9" w:rsidRDefault="000A6682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230505</wp:posOffset>
                </wp:positionV>
                <wp:extent cx="6086475" cy="188595"/>
                <wp:effectExtent l="3810" t="3175" r="5715" b="8255"/>
                <wp:wrapNone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88595"/>
                          <a:chOff x="1326" y="363"/>
                          <a:chExt cx="9585" cy="297"/>
                        </a:xfrm>
                      </wpg:grpSpPr>
                      <wps:wsp>
                        <wps:cNvPr id="167" name="Freeform 231"/>
                        <wps:cNvSpPr>
                          <a:spLocks/>
                        </wps:cNvSpPr>
                        <wps:spPr bwMode="auto">
                          <a:xfrm>
                            <a:off x="1337" y="371"/>
                            <a:ext cx="44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444"/>
                              <a:gd name="T2" fmla="+- 0 1781 133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30"/>
                        <wps:cNvSpPr>
                          <a:spLocks/>
                        </wps:cNvSpPr>
                        <wps:spPr bwMode="auto">
                          <a:xfrm>
                            <a:off x="1793" y="371"/>
                            <a:ext cx="444" cy="0"/>
                          </a:xfrm>
                          <a:custGeom>
                            <a:avLst/>
                            <a:gdLst>
                              <a:gd name="T0" fmla="+- 0 1793 1793"/>
                              <a:gd name="T1" fmla="*/ T0 w 444"/>
                              <a:gd name="T2" fmla="+- 0 2237 1793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29"/>
                        <wps:cNvSpPr>
                          <a:spLocks/>
                        </wps:cNvSpPr>
                        <wps:spPr bwMode="auto">
                          <a:xfrm>
                            <a:off x="2249" y="371"/>
                            <a:ext cx="444" cy="0"/>
                          </a:xfrm>
                          <a:custGeom>
                            <a:avLst/>
                            <a:gdLst>
                              <a:gd name="T0" fmla="+- 0 2249 2249"/>
                              <a:gd name="T1" fmla="*/ T0 w 444"/>
                              <a:gd name="T2" fmla="+- 0 2693 2249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28"/>
                        <wps:cNvSpPr>
                          <a:spLocks/>
                        </wps:cNvSpPr>
                        <wps:spPr bwMode="auto">
                          <a:xfrm>
                            <a:off x="2705" y="371"/>
                            <a:ext cx="444" cy="0"/>
                          </a:xfrm>
                          <a:custGeom>
                            <a:avLst/>
                            <a:gdLst>
                              <a:gd name="T0" fmla="+- 0 2705 2705"/>
                              <a:gd name="T1" fmla="*/ T0 w 444"/>
                              <a:gd name="T2" fmla="+- 0 3149 2705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27"/>
                        <wps:cNvSpPr>
                          <a:spLocks/>
                        </wps:cNvSpPr>
                        <wps:spPr bwMode="auto">
                          <a:xfrm>
                            <a:off x="3161" y="371"/>
                            <a:ext cx="444" cy="0"/>
                          </a:xfrm>
                          <a:custGeom>
                            <a:avLst/>
                            <a:gdLst>
                              <a:gd name="T0" fmla="+- 0 3161 3161"/>
                              <a:gd name="T1" fmla="*/ T0 w 444"/>
                              <a:gd name="T2" fmla="+- 0 3605 3161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26"/>
                        <wps:cNvSpPr>
                          <a:spLocks/>
                        </wps:cNvSpPr>
                        <wps:spPr bwMode="auto">
                          <a:xfrm>
                            <a:off x="3617" y="371"/>
                            <a:ext cx="444" cy="0"/>
                          </a:xfrm>
                          <a:custGeom>
                            <a:avLst/>
                            <a:gdLst>
                              <a:gd name="T0" fmla="+- 0 3617 3617"/>
                              <a:gd name="T1" fmla="*/ T0 w 444"/>
                              <a:gd name="T2" fmla="+- 0 4061 361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25"/>
                        <wps:cNvSpPr>
                          <a:spLocks/>
                        </wps:cNvSpPr>
                        <wps:spPr bwMode="auto">
                          <a:xfrm>
                            <a:off x="4073" y="371"/>
                            <a:ext cx="444" cy="0"/>
                          </a:xfrm>
                          <a:custGeom>
                            <a:avLst/>
                            <a:gdLst>
                              <a:gd name="T0" fmla="+- 0 4073 4073"/>
                              <a:gd name="T1" fmla="*/ T0 w 444"/>
                              <a:gd name="T2" fmla="+- 0 4517 4073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24"/>
                        <wps:cNvSpPr>
                          <a:spLocks/>
                        </wps:cNvSpPr>
                        <wps:spPr bwMode="auto">
                          <a:xfrm>
                            <a:off x="4529" y="371"/>
                            <a:ext cx="444" cy="0"/>
                          </a:xfrm>
                          <a:custGeom>
                            <a:avLst/>
                            <a:gdLst>
                              <a:gd name="T0" fmla="+- 0 4529 4529"/>
                              <a:gd name="T1" fmla="*/ T0 w 444"/>
                              <a:gd name="T2" fmla="+- 0 4973 4529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23"/>
                        <wps:cNvSpPr>
                          <a:spLocks/>
                        </wps:cNvSpPr>
                        <wps:spPr bwMode="auto">
                          <a:xfrm>
                            <a:off x="4985" y="371"/>
                            <a:ext cx="444" cy="0"/>
                          </a:xfrm>
                          <a:custGeom>
                            <a:avLst/>
                            <a:gdLst>
                              <a:gd name="T0" fmla="+- 0 4985 4985"/>
                              <a:gd name="T1" fmla="*/ T0 w 444"/>
                              <a:gd name="T2" fmla="+- 0 5429 4985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22"/>
                        <wps:cNvSpPr>
                          <a:spLocks/>
                        </wps:cNvSpPr>
                        <wps:spPr bwMode="auto">
                          <a:xfrm>
                            <a:off x="5441" y="371"/>
                            <a:ext cx="444" cy="0"/>
                          </a:xfrm>
                          <a:custGeom>
                            <a:avLst/>
                            <a:gdLst>
                              <a:gd name="T0" fmla="+- 0 5441 5441"/>
                              <a:gd name="T1" fmla="*/ T0 w 444"/>
                              <a:gd name="T2" fmla="+- 0 5885 5441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21"/>
                        <wps:cNvSpPr>
                          <a:spLocks/>
                        </wps:cNvSpPr>
                        <wps:spPr bwMode="auto">
                          <a:xfrm>
                            <a:off x="5897" y="371"/>
                            <a:ext cx="444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444"/>
                              <a:gd name="T2" fmla="+- 0 6341 589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20"/>
                        <wps:cNvSpPr>
                          <a:spLocks/>
                        </wps:cNvSpPr>
                        <wps:spPr bwMode="auto">
                          <a:xfrm>
                            <a:off x="6353" y="371"/>
                            <a:ext cx="444" cy="0"/>
                          </a:xfrm>
                          <a:custGeom>
                            <a:avLst/>
                            <a:gdLst>
                              <a:gd name="T0" fmla="+- 0 6353 6353"/>
                              <a:gd name="T1" fmla="*/ T0 w 444"/>
                              <a:gd name="T2" fmla="+- 0 6797 6353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19"/>
                        <wps:cNvSpPr>
                          <a:spLocks/>
                        </wps:cNvSpPr>
                        <wps:spPr bwMode="auto">
                          <a:xfrm>
                            <a:off x="6809" y="371"/>
                            <a:ext cx="444" cy="0"/>
                          </a:xfrm>
                          <a:custGeom>
                            <a:avLst/>
                            <a:gdLst>
                              <a:gd name="T0" fmla="+- 0 6809 6809"/>
                              <a:gd name="T1" fmla="*/ T0 w 444"/>
                              <a:gd name="T2" fmla="+- 0 7253 6809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18"/>
                        <wps:cNvSpPr>
                          <a:spLocks/>
                        </wps:cNvSpPr>
                        <wps:spPr bwMode="auto">
                          <a:xfrm>
                            <a:off x="7265" y="371"/>
                            <a:ext cx="444" cy="0"/>
                          </a:xfrm>
                          <a:custGeom>
                            <a:avLst/>
                            <a:gdLst>
                              <a:gd name="T0" fmla="+- 0 7265 7265"/>
                              <a:gd name="T1" fmla="*/ T0 w 444"/>
                              <a:gd name="T2" fmla="+- 0 7709 7265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17"/>
                        <wps:cNvSpPr>
                          <a:spLocks/>
                        </wps:cNvSpPr>
                        <wps:spPr bwMode="auto">
                          <a:xfrm>
                            <a:off x="7721" y="371"/>
                            <a:ext cx="444" cy="0"/>
                          </a:xfrm>
                          <a:custGeom>
                            <a:avLst/>
                            <a:gdLst>
                              <a:gd name="T0" fmla="+- 0 7721 7721"/>
                              <a:gd name="T1" fmla="*/ T0 w 444"/>
                              <a:gd name="T2" fmla="+- 0 8165 7721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16"/>
                        <wps:cNvSpPr>
                          <a:spLocks/>
                        </wps:cNvSpPr>
                        <wps:spPr bwMode="auto">
                          <a:xfrm>
                            <a:off x="8177" y="371"/>
                            <a:ext cx="444" cy="0"/>
                          </a:xfrm>
                          <a:custGeom>
                            <a:avLst/>
                            <a:gdLst>
                              <a:gd name="T0" fmla="+- 0 8177 8177"/>
                              <a:gd name="T1" fmla="*/ T0 w 444"/>
                              <a:gd name="T2" fmla="+- 0 8621 817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5"/>
                        <wps:cNvSpPr>
                          <a:spLocks/>
                        </wps:cNvSpPr>
                        <wps:spPr bwMode="auto">
                          <a:xfrm>
                            <a:off x="8633" y="371"/>
                            <a:ext cx="444" cy="0"/>
                          </a:xfrm>
                          <a:custGeom>
                            <a:avLst/>
                            <a:gdLst>
                              <a:gd name="T0" fmla="+- 0 8633 8633"/>
                              <a:gd name="T1" fmla="*/ T0 w 444"/>
                              <a:gd name="T2" fmla="+- 0 9077 8633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14"/>
                        <wps:cNvSpPr>
                          <a:spLocks/>
                        </wps:cNvSpPr>
                        <wps:spPr bwMode="auto">
                          <a:xfrm>
                            <a:off x="9089" y="371"/>
                            <a:ext cx="444" cy="0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444"/>
                              <a:gd name="T2" fmla="+- 0 9533 9089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13"/>
                        <wps:cNvSpPr>
                          <a:spLocks/>
                        </wps:cNvSpPr>
                        <wps:spPr bwMode="auto">
                          <a:xfrm>
                            <a:off x="9545" y="371"/>
                            <a:ext cx="444" cy="0"/>
                          </a:xfrm>
                          <a:custGeom>
                            <a:avLst/>
                            <a:gdLst>
                              <a:gd name="T0" fmla="+- 0 9545 9545"/>
                              <a:gd name="T1" fmla="*/ T0 w 444"/>
                              <a:gd name="T2" fmla="+- 0 9989 9545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2"/>
                        <wps:cNvSpPr>
                          <a:spLocks/>
                        </wps:cNvSpPr>
                        <wps:spPr bwMode="auto">
                          <a:xfrm>
                            <a:off x="10001" y="371"/>
                            <a:ext cx="444" cy="0"/>
                          </a:xfrm>
                          <a:custGeom>
                            <a:avLst/>
                            <a:gdLst>
                              <a:gd name="T0" fmla="+- 0 10001 10001"/>
                              <a:gd name="T1" fmla="*/ T0 w 444"/>
                              <a:gd name="T2" fmla="+- 0 10445 10001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1"/>
                        <wps:cNvSpPr>
                          <a:spLocks/>
                        </wps:cNvSpPr>
                        <wps:spPr bwMode="auto">
                          <a:xfrm>
                            <a:off x="10457" y="371"/>
                            <a:ext cx="444" cy="0"/>
                          </a:xfrm>
                          <a:custGeom>
                            <a:avLst/>
                            <a:gdLst>
                              <a:gd name="T0" fmla="+- 0 10457 10457"/>
                              <a:gd name="T1" fmla="*/ T0 w 444"/>
                              <a:gd name="T2" fmla="+- 0 10901 1045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10"/>
                        <wps:cNvSpPr>
                          <a:spLocks/>
                        </wps:cNvSpPr>
                        <wps:spPr bwMode="auto">
                          <a:xfrm>
                            <a:off x="1331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09"/>
                        <wps:cNvSpPr>
                          <a:spLocks/>
                        </wps:cNvSpPr>
                        <wps:spPr bwMode="auto">
                          <a:xfrm>
                            <a:off x="1337" y="652"/>
                            <a:ext cx="44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444"/>
                              <a:gd name="T2" fmla="+- 0 1781 133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08"/>
                        <wps:cNvSpPr>
                          <a:spLocks/>
                        </wps:cNvSpPr>
                        <wps:spPr bwMode="auto">
                          <a:xfrm>
                            <a:off x="1787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07"/>
                        <wps:cNvSpPr>
                          <a:spLocks/>
                        </wps:cNvSpPr>
                        <wps:spPr bwMode="auto">
                          <a:xfrm>
                            <a:off x="1793" y="652"/>
                            <a:ext cx="444" cy="0"/>
                          </a:xfrm>
                          <a:custGeom>
                            <a:avLst/>
                            <a:gdLst>
                              <a:gd name="T0" fmla="+- 0 1793 1793"/>
                              <a:gd name="T1" fmla="*/ T0 w 444"/>
                              <a:gd name="T2" fmla="+- 0 2237 1793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06"/>
                        <wps:cNvSpPr>
                          <a:spLocks/>
                        </wps:cNvSpPr>
                        <wps:spPr bwMode="auto">
                          <a:xfrm>
                            <a:off x="2243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5"/>
                        <wps:cNvSpPr>
                          <a:spLocks/>
                        </wps:cNvSpPr>
                        <wps:spPr bwMode="auto">
                          <a:xfrm>
                            <a:off x="2249" y="652"/>
                            <a:ext cx="444" cy="0"/>
                          </a:xfrm>
                          <a:custGeom>
                            <a:avLst/>
                            <a:gdLst>
                              <a:gd name="T0" fmla="+- 0 2249 2249"/>
                              <a:gd name="T1" fmla="*/ T0 w 444"/>
                              <a:gd name="T2" fmla="+- 0 2693 2249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04"/>
                        <wps:cNvSpPr>
                          <a:spLocks/>
                        </wps:cNvSpPr>
                        <wps:spPr bwMode="auto">
                          <a:xfrm>
                            <a:off x="2699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03"/>
                        <wps:cNvSpPr>
                          <a:spLocks/>
                        </wps:cNvSpPr>
                        <wps:spPr bwMode="auto">
                          <a:xfrm>
                            <a:off x="2705" y="652"/>
                            <a:ext cx="444" cy="0"/>
                          </a:xfrm>
                          <a:custGeom>
                            <a:avLst/>
                            <a:gdLst>
                              <a:gd name="T0" fmla="+- 0 2705 2705"/>
                              <a:gd name="T1" fmla="*/ T0 w 444"/>
                              <a:gd name="T2" fmla="+- 0 3149 2705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02"/>
                        <wps:cNvSpPr>
                          <a:spLocks/>
                        </wps:cNvSpPr>
                        <wps:spPr bwMode="auto">
                          <a:xfrm>
                            <a:off x="3155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01"/>
                        <wps:cNvSpPr>
                          <a:spLocks/>
                        </wps:cNvSpPr>
                        <wps:spPr bwMode="auto">
                          <a:xfrm>
                            <a:off x="3161" y="652"/>
                            <a:ext cx="444" cy="0"/>
                          </a:xfrm>
                          <a:custGeom>
                            <a:avLst/>
                            <a:gdLst>
                              <a:gd name="T0" fmla="+- 0 3161 3161"/>
                              <a:gd name="T1" fmla="*/ T0 w 444"/>
                              <a:gd name="T2" fmla="+- 0 3605 3161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/>
                        </wps:cNvSpPr>
                        <wps:spPr bwMode="auto">
                          <a:xfrm>
                            <a:off x="3611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3617" y="652"/>
                            <a:ext cx="444" cy="0"/>
                          </a:xfrm>
                          <a:custGeom>
                            <a:avLst/>
                            <a:gdLst>
                              <a:gd name="T0" fmla="+- 0 3617 3617"/>
                              <a:gd name="T1" fmla="*/ T0 w 444"/>
                              <a:gd name="T2" fmla="+- 0 4061 361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8"/>
                        <wps:cNvSpPr>
                          <a:spLocks/>
                        </wps:cNvSpPr>
                        <wps:spPr bwMode="auto">
                          <a:xfrm>
                            <a:off x="4067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7"/>
                        <wps:cNvSpPr>
                          <a:spLocks/>
                        </wps:cNvSpPr>
                        <wps:spPr bwMode="auto">
                          <a:xfrm>
                            <a:off x="4073" y="652"/>
                            <a:ext cx="444" cy="0"/>
                          </a:xfrm>
                          <a:custGeom>
                            <a:avLst/>
                            <a:gdLst>
                              <a:gd name="T0" fmla="+- 0 4073 4073"/>
                              <a:gd name="T1" fmla="*/ T0 w 444"/>
                              <a:gd name="T2" fmla="+- 0 4517 4073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6"/>
                        <wps:cNvSpPr>
                          <a:spLocks/>
                        </wps:cNvSpPr>
                        <wps:spPr bwMode="auto">
                          <a:xfrm>
                            <a:off x="4523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5"/>
                        <wps:cNvSpPr>
                          <a:spLocks/>
                        </wps:cNvSpPr>
                        <wps:spPr bwMode="auto">
                          <a:xfrm>
                            <a:off x="4529" y="652"/>
                            <a:ext cx="444" cy="0"/>
                          </a:xfrm>
                          <a:custGeom>
                            <a:avLst/>
                            <a:gdLst>
                              <a:gd name="T0" fmla="+- 0 4529 4529"/>
                              <a:gd name="T1" fmla="*/ T0 w 444"/>
                              <a:gd name="T2" fmla="+- 0 4973 4529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4"/>
                        <wps:cNvSpPr>
                          <a:spLocks/>
                        </wps:cNvSpPr>
                        <wps:spPr bwMode="auto">
                          <a:xfrm>
                            <a:off x="4979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3"/>
                        <wps:cNvSpPr>
                          <a:spLocks/>
                        </wps:cNvSpPr>
                        <wps:spPr bwMode="auto">
                          <a:xfrm>
                            <a:off x="4985" y="652"/>
                            <a:ext cx="444" cy="0"/>
                          </a:xfrm>
                          <a:custGeom>
                            <a:avLst/>
                            <a:gdLst>
                              <a:gd name="T0" fmla="+- 0 4985 4985"/>
                              <a:gd name="T1" fmla="*/ T0 w 444"/>
                              <a:gd name="T2" fmla="+- 0 5429 4985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2"/>
                        <wps:cNvSpPr>
                          <a:spLocks/>
                        </wps:cNvSpPr>
                        <wps:spPr bwMode="auto">
                          <a:xfrm>
                            <a:off x="5435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91"/>
                        <wps:cNvSpPr>
                          <a:spLocks/>
                        </wps:cNvSpPr>
                        <wps:spPr bwMode="auto">
                          <a:xfrm>
                            <a:off x="5441" y="652"/>
                            <a:ext cx="444" cy="0"/>
                          </a:xfrm>
                          <a:custGeom>
                            <a:avLst/>
                            <a:gdLst>
                              <a:gd name="T0" fmla="+- 0 5441 5441"/>
                              <a:gd name="T1" fmla="*/ T0 w 444"/>
                              <a:gd name="T2" fmla="+- 0 5885 5441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90"/>
                        <wps:cNvSpPr>
                          <a:spLocks/>
                        </wps:cNvSpPr>
                        <wps:spPr bwMode="auto">
                          <a:xfrm>
                            <a:off x="5891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89"/>
                        <wps:cNvSpPr>
                          <a:spLocks/>
                        </wps:cNvSpPr>
                        <wps:spPr bwMode="auto">
                          <a:xfrm>
                            <a:off x="5897" y="652"/>
                            <a:ext cx="444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444"/>
                              <a:gd name="T2" fmla="+- 0 6341 589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88"/>
                        <wps:cNvSpPr>
                          <a:spLocks/>
                        </wps:cNvSpPr>
                        <wps:spPr bwMode="auto">
                          <a:xfrm>
                            <a:off x="6347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87"/>
                        <wps:cNvSpPr>
                          <a:spLocks/>
                        </wps:cNvSpPr>
                        <wps:spPr bwMode="auto">
                          <a:xfrm>
                            <a:off x="6353" y="652"/>
                            <a:ext cx="444" cy="0"/>
                          </a:xfrm>
                          <a:custGeom>
                            <a:avLst/>
                            <a:gdLst>
                              <a:gd name="T0" fmla="+- 0 6353 6353"/>
                              <a:gd name="T1" fmla="*/ T0 w 444"/>
                              <a:gd name="T2" fmla="+- 0 6797 6353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86"/>
                        <wps:cNvSpPr>
                          <a:spLocks/>
                        </wps:cNvSpPr>
                        <wps:spPr bwMode="auto">
                          <a:xfrm>
                            <a:off x="6803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85"/>
                        <wps:cNvSpPr>
                          <a:spLocks/>
                        </wps:cNvSpPr>
                        <wps:spPr bwMode="auto">
                          <a:xfrm>
                            <a:off x="6809" y="652"/>
                            <a:ext cx="444" cy="0"/>
                          </a:xfrm>
                          <a:custGeom>
                            <a:avLst/>
                            <a:gdLst>
                              <a:gd name="T0" fmla="+- 0 6809 6809"/>
                              <a:gd name="T1" fmla="*/ T0 w 444"/>
                              <a:gd name="T2" fmla="+- 0 7253 6809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84"/>
                        <wps:cNvSpPr>
                          <a:spLocks/>
                        </wps:cNvSpPr>
                        <wps:spPr bwMode="auto">
                          <a:xfrm>
                            <a:off x="7259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83"/>
                        <wps:cNvSpPr>
                          <a:spLocks/>
                        </wps:cNvSpPr>
                        <wps:spPr bwMode="auto">
                          <a:xfrm>
                            <a:off x="7265" y="652"/>
                            <a:ext cx="444" cy="0"/>
                          </a:xfrm>
                          <a:custGeom>
                            <a:avLst/>
                            <a:gdLst>
                              <a:gd name="T0" fmla="+- 0 7265 7265"/>
                              <a:gd name="T1" fmla="*/ T0 w 444"/>
                              <a:gd name="T2" fmla="+- 0 7709 7265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82"/>
                        <wps:cNvSpPr>
                          <a:spLocks/>
                        </wps:cNvSpPr>
                        <wps:spPr bwMode="auto">
                          <a:xfrm>
                            <a:off x="7715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81"/>
                        <wps:cNvSpPr>
                          <a:spLocks/>
                        </wps:cNvSpPr>
                        <wps:spPr bwMode="auto">
                          <a:xfrm>
                            <a:off x="7721" y="652"/>
                            <a:ext cx="444" cy="0"/>
                          </a:xfrm>
                          <a:custGeom>
                            <a:avLst/>
                            <a:gdLst>
                              <a:gd name="T0" fmla="+- 0 7721 7721"/>
                              <a:gd name="T1" fmla="*/ T0 w 444"/>
                              <a:gd name="T2" fmla="+- 0 8165 7721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80"/>
                        <wps:cNvSpPr>
                          <a:spLocks/>
                        </wps:cNvSpPr>
                        <wps:spPr bwMode="auto">
                          <a:xfrm>
                            <a:off x="8171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79"/>
                        <wps:cNvSpPr>
                          <a:spLocks/>
                        </wps:cNvSpPr>
                        <wps:spPr bwMode="auto">
                          <a:xfrm>
                            <a:off x="8177" y="652"/>
                            <a:ext cx="444" cy="0"/>
                          </a:xfrm>
                          <a:custGeom>
                            <a:avLst/>
                            <a:gdLst>
                              <a:gd name="T0" fmla="+- 0 8177 8177"/>
                              <a:gd name="T1" fmla="*/ T0 w 444"/>
                              <a:gd name="T2" fmla="+- 0 8621 817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8"/>
                        <wps:cNvSpPr>
                          <a:spLocks/>
                        </wps:cNvSpPr>
                        <wps:spPr bwMode="auto">
                          <a:xfrm>
                            <a:off x="8627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77"/>
                        <wps:cNvSpPr>
                          <a:spLocks/>
                        </wps:cNvSpPr>
                        <wps:spPr bwMode="auto">
                          <a:xfrm>
                            <a:off x="8633" y="652"/>
                            <a:ext cx="444" cy="0"/>
                          </a:xfrm>
                          <a:custGeom>
                            <a:avLst/>
                            <a:gdLst>
                              <a:gd name="T0" fmla="+- 0 8633 8633"/>
                              <a:gd name="T1" fmla="*/ T0 w 444"/>
                              <a:gd name="T2" fmla="+- 0 9077 8633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76"/>
                        <wps:cNvSpPr>
                          <a:spLocks/>
                        </wps:cNvSpPr>
                        <wps:spPr bwMode="auto">
                          <a:xfrm>
                            <a:off x="9083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75"/>
                        <wps:cNvSpPr>
                          <a:spLocks/>
                        </wps:cNvSpPr>
                        <wps:spPr bwMode="auto">
                          <a:xfrm>
                            <a:off x="9089" y="652"/>
                            <a:ext cx="444" cy="0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444"/>
                              <a:gd name="T2" fmla="+- 0 9533 9089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74"/>
                        <wps:cNvSpPr>
                          <a:spLocks/>
                        </wps:cNvSpPr>
                        <wps:spPr bwMode="auto">
                          <a:xfrm>
                            <a:off x="9539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73"/>
                        <wps:cNvSpPr>
                          <a:spLocks/>
                        </wps:cNvSpPr>
                        <wps:spPr bwMode="auto">
                          <a:xfrm>
                            <a:off x="9545" y="652"/>
                            <a:ext cx="444" cy="0"/>
                          </a:xfrm>
                          <a:custGeom>
                            <a:avLst/>
                            <a:gdLst>
                              <a:gd name="T0" fmla="+- 0 9545 9545"/>
                              <a:gd name="T1" fmla="*/ T0 w 444"/>
                              <a:gd name="T2" fmla="+- 0 9989 9545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72"/>
                        <wps:cNvSpPr>
                          <a:spLocks/>
                        </wps:cNvSpPr>
                        <wps:spPr bwMode="auto">
                          <a:xfrm>
                            <a:off x="9995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71"/>
                        <wps:cNvSpPr>
                          <a:spLocks/>
                        </wps:cNvSpPr>
                        <wps:spPr bwMode="auto">
                          <a:xfrm>
                            <a:off x="10001" y="652"/>
                            <a:ext cx="444" cy="0"/>
                          </a:xfrm>
                          <a:custGeom>
                            <a:avLst/>
                            <a:gdLst>
                              <a:gd name="T0" fmla="+- 0 10001 10001"/>
                              <a:gd name="T1" fmla="*/ T0 w 444"/>
                              <a:gd name="T2" fmla="+- 0 10445 10001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70"/>
                        <wps:cNvSpPr>
                          <a:spLocks/>
                        </wps:cNvSpPr>
                        <wps:spPr bwMode="auto">
                          <a:xfrm>
                            <a:off x="10451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69"/>
                        <wps:cNvSpPr>
                          <a:spLocks/>
                        </wps:cNvSpPr>
                        <wps:spPr bwMode="auto">
                          <a:xfrm>
                            <a:off x="10457" y="652"/>
                            <a:ext cx="444" cy="0"/>
                          </a:xfrm>
                          <a:custGeom>
                            <a:avLst/>
                            <a:gdLst>
                              <a:gd name="T0" fmla="+- 0 10457 10457"/>
                              <a:gd name="T1" fmla="*/ T0 w 444"/>
                              <a:gd name="T2" fmla="+- 0 10901 1045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68"/>
                        <wps:cNvSpPr>
                          <a:spLocks/>
                        </wps:cNvSpPr>
                        <wps:spPr bwMode="auto">
                          <a:xfrm>
                            <a:off x="10907" y="368"/>
                            <a:ext cx="0" cy="2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368 h 288"/>
                              <a:gd name="T2" fmla="+- 0 656 368"/>
                              <a:gd name="T3" fmla="*/ 65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C50E5" id="Group 167" o:spid="_x0000_s1026" style="position:absolute;margin-left:66.3pt;margin-top:18.15pt;width:479.25pt;height:14.85pt;z-index:-251664384;mso-position-horizontal-relative:page" coordorigin="1326,363" coordsize="9585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">
                <v:shape id="Freeform 231" o:spid="_x0000_s1027" style="position:absolute;left:1337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EncEA&#10;AADcAAAADwAAAGRycy9kb3ducmV2LnhtbERPzYrCMBC+C/sOYYS9aaoHLV2jLC5FBUGs+wBDM9uW&#10;NpPSRNv16Y0geJuP73dWm8E04kadqywrmE0jEMS51RUXCn4v6SQG4TyyxsYyKfgnB5v1x2iFibY9&#10;n+mW+UKEEHYJKii9bxMpXV6SQTe1LXHg/mxn0AfYFVJ32Idw08h5FC2kwYpDQ4ktbUvK6+xqFCzv&#10;6SGNOd3Vs+OV5/nPsa9PsVKf4+H7C4Snwb/FL/deh/mL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BJ3BAAAA3AAAAA8AAAAAAAAAAAAAAAAAmAIAAGRycy9kb3du&#10;cmV2LnhtbFBLBQYAAAAABAAEAPUAAACGAwAAAAA=&#10;" path="m,l444,e" filled="f" strokeweight=".46pt">
                  <v:path arrowok="t" o:connecttype="custom" o:connectlocs="0,0;444,0" o:connectangles="0,0"/>
                </v:shape>
                <v:shape id="Freeform 230" o:spid="_x0000_s1028" style="position:absolute;left:1793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Q78UA&#10;AADcAAAADwAAAGRycy9kb3ducmV2LnhtbESP3WrCQBCF7wt9h2WE3tWNXmiIriKW0BYE8ecBhuyY&#10;hGRnQ3Y1aZ/euSj0boZz5pxv1tvRtepBfag9G5hNE1DEhbc1lwaul/w9BRUissXWMxn4oQDbzevL&#10;GjPrBz7R4xxLJSEcMjRQxdhlWoeiIodh6jti0W6+dxhl7Uttexwk3LV6niQL7bBmaaiwo31FRXO+&#10;OwPL3/w7Tzn/bGaHO8+Lj8PQHFNj3ibjbgUq0hj/zX/XX1bwF0Irz8gEe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JDvxQAAANwAAAAPAAAAAAAAAAAAAAAAAJgCAABkcnMv&#10;ZG93bnJldi54bWxQSwUGAAAAAAQABAD1AAAAigMAAAAA&#10;" path="m,l444,e" filled="f" strokeweight=".46pt">
                  <v:path arrowok="t" o:connecttype="custom" o:connectlocs="0,0;444,0" o:connectangles="0,0"/>
                </v:shape>
                <v:shape id="Freeform 229" o:spid="_x0000_s1029" style="position:absolute;left:2249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1dMMA&#10;AADcAAAADwAAAGRycy9kb3ducmV2LnhtbERPS2rDMBDdF3IHMYHuGjleuI4bJZQE0xQCJUkPMFhT&#10;29gaGUv+pKevCoXu5vG+s93PphUj9a62rGC9ikAQF1bXXCr4vOVPKQjnkTW2lknBnRzsd4uHLWba&#10;Tnyh8epLEULYZaig8r7LpHRFRQbdynbEgfuyvUEfYF9K3eMUwk0r4yhKpMGaQ0OFHR0qKprrYBQ8&#10;f+fvecr5W7M+DxwXx/PUfKRKPS7n1xcQnmb/L/5zn3SYn2zg95lw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g1dMMAAADcAAAADwAAAAAAAAAAAAAAAACYAgAAZHJzL2Rv&#10;d25yZXYueG1sUEsFBgAAAAAEAAQA9QAAAIgDAAAAAA==&#10;" path="m,l444,e" filled="f" strokeweight=".46pt">
                  <v:path arrowok="t" o:connecttype="custom" o:connectlocs="0,0;444,0" o:connectangles="0,0"/>
                </v:shape>
                <v:shape id="Freeform 228" o:spid="_x0000_s1030" style="position:absolute;left:2705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KNMUA&#10;AADcAAAADwAAAGRycy9kb3ducmV2LnhtbESPQWvCQBCF74X+h2WE3upGDzVEVxFLaAWhVP0BQ3ZM&#10;QrKzIbuatL/eOQjeZnhv3vtmtRldq27Uh9qzgdk0AUVceFtzaeB8yt9TUCEiW2w9k4E/CrBZv76s&#10;MLN+4F+6HWOpJIRDhgaqGLtM61BU5DBMfUcs2sX3DqOsfaltj4OEu1bPk+RDO6xZGirsaFdR0Ryv&#10;zsDiP9/nKedfzexw5XnxeRian9SYt8m4XYKKNMan+XH9bQV/IfjyjEy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wo0xQAAANwAAAAPAAAAAAAAAAAAAAAAAJgCAABkcnMv&#10;ZG93bnJldi54bWxQSwUGAAAAAAQABAD1AAAAigMAAAAA&#10;" path="m,l444,e" filled="f" strokeweight=".46pt">
                  <v:path arrowok="t" o:connecttype="custom" o:connectlocs="0,0;444,0" o:connectangles="0,0"/>
                </v:shape>
                <v:shape id="Freeform 227" o:spid="_x0000_s1031" style="position:absolute;left:3161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vr8MA&#10;AADcAAAADwAAAGRycy9kb3ducmV2LnhtbERPS2rDMBDdF3oHMYXsGtlZ1MaNEkKKaQOG0LQHGKyp&#10;bWyNjCV/ktNXhUB383jf2e4X04mJBtdYVhCvIxDEpdUNVwq+v/LnFITzyBo7y6TgSg72u8eHLWba&#10;zvxJ08VXIoSwy1BB7X2fSenKmgy6te2JA/djB4M+wKGSesA5hJtObqLoRRpsODTU2NOxprK9jEZB&#10;cstPecr5exsXI2/Kt2Juz6lSq6fl8ArC0+L/xXf3hw7zkxj+ng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evr8MAAADcAAAADwAAAAAAAAAAAAAAAACYAgAAZHJzL2Rv&#10;d25yZXYueG1sUEsFBgAAAAAEAAQA9QAAAIgDAAAAAA==&#10;" path="m,l444,e" filled="f" strokeweight=".46pt">
                  <v:path arrowok="t" o:connecttype="custom" o:connectlocs="0,0;444,0" o:connectangles="0,0"/>
                </v:shape>
                <v:shape id="Freeform 226" o:spid="_x0000_s1032" style="position:absolute;left:3617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x2MMA&#10;AADcAAAADwAAAGRycy9kb3ducmV2LnhtbERPS2rDMBDdF3IHMYHuGjlexMaJEkqDSQqG0rQHGKyJ&#10;bWyNjCV/2tNXhUJ383jfOZwW04mJBtdYVrDdRCCIS6sbrhR8fuRPKQjnkTV2lknBFzk4HVcPB8y0&#10;nfmdppuvRAhhl6GC2vs+k9KVNRl0G9sTB+5uB4M+wKGSesA5hJtOxlG0kwYbDg019vRSU9neRqMg&#10;+c5f85TzS7stRo7LczG3b6lSj+vleQ/C0+L/xX/uqw7zkxh+nwkX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Ux2MMAAADcAAAADwAAAAAAAAAAAAAAAACYAgAAZHJzL2Rv&#10;d25yZXYueG1sUEsFBgAAAAAEAAQA9QAAAIgDAAAAAA==&#10;" path="m,l444,e" filled="f" strokeweight=".46pt">
                  <v:path arrowok="t" o:connecttype="custom" o:connectlocs="0,0;444,0" o:connectangles="0,0"/>
                </v:shape>
                <v:shape id="Freeform 225" o:spid="_x0000_s1033" style="position:absolute;left:4073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UQ8EA&#10;AADcAAAADwAAAGRycy9kb3ducmV2LnhtbERP24rCMBB9X9h/CCPs25rqgpZqFFkpKgiiux8wNGNb&#10;2kxKE231640g+DaHc535sje1uFLrSssKRsMIBHFmdcm5gv+/9DsG4TyyxtoyKbiRg+Xi82OOibYd&#10;H+l68rkIIewSVFB43yRSuqwgg25oG+LAnW1r0AfY5lK32IVwU8txFE2kwZJDQ4EN/RaUVaeLUTC9&#10;p7s05nRTjfYXHmfrfVcdYqW+Bv1qBsJT79/il3urw/zpDz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plEPBAAAA3AAAAA8AAAAAAAAAAAAAAAAAmAIAAGRycy9kb3du&#10;cmV2LnhtbFBLBQYAAAAABAAEAPUAAACGAwAAAAA=&#10;" path="m,l444,e" filled="f" strokeweight=".46pt">
                  <v:path arrowok="t" o:connecttype="custom" o:connectlocs="0,0;444,0" o:connectangles="0,0"/>
                </v:shape>
                <v:shape id="Freeform 224" o:spid="_x0000_s1034" style="position:absolute;left:4529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MN8EA&#10;AADcAAAADwAAAGRycy9kb3ducmV2LnhtbERP24rCMBB9X9h/CCPs25oqi5ZqFFkpKgiiux8wNGNb&#10;2kxKE231640g+DaHc535sje1uFLrSssKRsMIBHFmdcm5gv+/9DsG4TyyxtoyKbiRg+Xi82OOibYd&#10;H+l68rkIIewSVFB43yRSuqwgg25oG+LAnW1r0AfY5lK32IVwU8txFE2kwZJDQ4EN/RaUVaeLUTC9&#10;p7s05nRTjfYXHmfrfVcdYqW+Bv1qBsJT79/il3urw/zpDz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ADDfBAAAA3AAAAA8AAAAAAAAAAAAAAAAAmAIAAGRycy9kb3du&#10;cmV2LnhtbFBLBQYAAAAABAAEAPUAAACGAwAAAAA=&#10;" path="m,l444,e" filled="f" strokeweight=".46pt">
                  <v:path arrowok="t" o:connecttype="custom" o:connectlocs="0,0;444,0" o:connectangles="0,0"/>
                </v:shape>
                <v:shape id="Freeform 223" o:spid="_x0000_s1035" style="position:absolute;left:4985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prMEA&#10;AADcAAAADwAAAGRycy9kb3ducmV2LnhtbERP24rCMBB9X9h/CCPs25oqrJZqFFkpKgiiux8wNGNb&#10;2kxKE231640g+DaHc535sje1uFLrSssKRsMIBHFmdcm5gv+/9DsG4TyyxtoyKbiRg+Xi82OOibYd&#10;H+l68rkIIewSVFB43yRSuqwgg25oG+LAnW1r0AfY5lK32IVwU8txFE2kwZJDQ4EN/RaUVaeLUTC9&#10;p7s05nRTjfYXHmfrfVcdYqW+Bv1qBsJT79/il3urw/zpDz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MqazBAAAA3AAAAA8AAAAAAAAAAAAAAAAAmAIAAGRycy9kb3du&#10;cmV2LnhtbFBLBQYAAAAABAAEAPUAAACGAwAAAAA=&#10;" path="m,l444,e" filled="f" strokeweight=".46pt">
                  <v:path arrowok="t" o:connecttype="custom" o:connectlocs="0,0;444,0" o:connectangles="0,0"/>
                </v:shape>
                <v:shape id="Freeform 222" o:spid="_x0000_s1036" style="position:absolute;left:5441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328EA&#10;AADcAAAADwAAAGRycy9kb3ducmV2LnhtbERPzYrCMBC+C/sOYYS9aaoHLV2jLC5FBUGs+wBDM9uW&#10;NpPSRNv16Y0geJuP73dWm8E04kadqywrmE0jEMS51RUXCn4v6SQG4TyyxsYyKfgnB5v1x2iFibY9&#10;n+mW+UKEEHYJKii9bxMpXV6SQTe1LXHg/mxn0AfYFVJ32Idw08h5FC2kwYpDQ4ktbUvK6+xqFCzv&#10;6SGNOd3Vs+OV5/nPsa9PsVKf4+H7C4Snwb/FL/deh/nLB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eN9vBAAAA3AAAAA8AAAAAAAAAAAAAAAAAmAIAAGRycy9kb3du&#10;cmV2LnhtbFBLBQYAAAAABAAEAPUAAACGAwAAAAA=&#10;" path="m,l444,e" filled="f" strokeweight=".46pt">
                  <v:path arrowok="t" o:connecttype="custom" o:connectlocs="0,0;444,0" o:connectangles="0,0"/>
                </v:shape>
                <v:shape id="Freeform 221" o:spid="_x0000_s1037" style="position:absolute;left:5897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SQMMA&#10;AADcAAAADwAAAGRycy9kb3ducmV2LnhtbERPS2rDMBDdF3IHMYHuGjlexMaJEkqDSQqG0rQHGKyJ&#10;bWyNjCV/2tNXhUJ383jfOZwW04mJBtdYVrDdRCCIS6sbrhR8fuRPKQjnkTV2lknBFzk4HVcPB8y0&#10;nfmdppuvRAhhl6GC2vs+k9KVNRl0G9sTB+5uB4M+wKGSesA5hJtOxlG0kwYbDg019vRSU9neRqMg&#10;+c5f85TzS7stRo7LczG3b6lSj+vleQ/C0+L/xX/uqw7zkwR+nwkX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KSQMMAAADcAAAADwAAAAAAAAAAAAAAAACYAgAAZHJzL2Rv&#10;d25yZXYueG1sUEsFBgAAAAAEAAQA9QAAAIgDAAAAAA==&#10;" path="m,l444,e" filled="f" strokeweight=".46pt">
                  <v:path arrowok="t" o:connecttype="custom" o:connectlocs="0,0;444,0" o:connectangles="0,0"/>
                </v:shape>
                <v:shape id="Freeform 220" o:spid="_x0000_s1038" style="position:absolute;left:6353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GMsUA&#10;AADcAAAADwAAAGRycy9kb3ducmV2LnhtbESPQWvCQBCF74X+h2WE3upGDzVEVxFLaAWhVP0BQ3ZM&#10;QrKzIbuatL/eOQjeZnhv3vtmtRldq27Uh9qzgdk0AUVceFtzaeB8yt9TUCEiW2w9k4E/CrBZv76s&#10;MLN+4F+6HWOpJIRDhgaqGLtM61BU5DBMfUcs2sX3DqOsfaltj4OEu1bPk+RDO6xZGirsaFdR0Ryv&#10;zsDiP9/nKedfzexw5XnxeRian9SYt8m4XYKKNMan+XH9bQV/IbTyjEy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QYyxQAAANwAAAAPAAAAAAAAAAAAAAAAAJgCAABkcnMv&#10;ZG93bnJldi54bWxQSwUGAAAAAAQABAD1AAAAigMAAAAA&#10;" path="m,l444,e" filled="f" strokeweight=".46pt">
                  <v:path arrowok="t" o:connecttype="custom" o:connectlocs="0,0;444,0" o:connectangles="0,0"/>
                </v:shape>
                <v:shape id="Freeform 219" o:spid="_x0000_s1039" style="position:absolute;left:6809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jqcIA&#10;AADcAAAADwAAAGRycy9kb3ducmV2LnhtbERP24rCMBB9X/Afwgi+rak+aK1GWZTiLgji5QOGZrYt&#10;bSalibbu128Ewbc5nOusNr2pxZ1aV1pWMBlHIIgzq0vOFVwv6WcMwnlkjbVlUvAgB5v14GOFibYd&#10;n+h+9rkIIewSVFB43yRSuqwgg25sG+LA/drWoA+wzaVusQvhppbTKJpJgyWHhgIb2haUVeebUTD/&#10;S3/SmNN9NTnceJrtDl11jJUaDfuvJQhPvX+LX+5vHebPF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aOp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218" o:spid="_x0000_s1040" style="position:absolute;left:7265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6E8UA&#10;AADcAAAADwAAAGRycy9kb3ducmV2LnhtbESP3WrCQBCF7wt9h2UKvasbvbAhukqpBBUE8ecBhuyY&#10;hGRnQ3Y1qU/fuSj0boZz5pxvluvRtepBfag9G5hOElDEhbc1lwaul/wjBRUissXWMxn4oQDr1evL&#10;EjPrBz7R4xxLJSEcMjRQxdhlWoeiIodh4jti0W6+dxhl7Uttexwk3LV6liRz7bBmaaiwo++KiuZ8&#10;dwY+n/k+TznfNtPDnWfF5jA0x9SY97fxawEq0hj/zX/XOyv4q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noTxQAAANwAAAAPAAAAAAAAAAAAAAAAAJgCAABkcnMv&#10;ZG93bnJldi54bWxQSwUGAAAAAAQABAD1AAAAigMAAAAA&#10;" path="m,l444,e" filled="f" strokeweight=".46pt">
                  <v:path arrowok="t" o:connecttype="custom" o:connectlocs="0,0;444,0" o:connectangles="0,0"/>
                </v:shape>
                <v:shape id="Freeform 217" o:spid="_x0000_s1041" style="position:absolute;left:7721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fiMIA&#10;AADcAAAADwAAAGRycy9kb3ducmV2LnhtbERPzWqDQBC+F/oOyxRya1Y9JGJdpbRIWwiEJn2AwZ2q&#10;6M6Ku4kmT98NBHqbj+938nIxgzjT5DrLCuJ1BIK4trrjRsHPsXpOQTiPrHGwTAou5KAsHh9yzLSd&#10;+ZvOB9+IEMIuQwWt92MmpatbMujWdiQO3K+dDPoAp0bqCecQbgaZRNFGGuw4NLQ40ltLdX84GQXb&#10;a/VVpVx99PHuxEn9vpv7farU6ml5fQHhafH/4rv7U4f5aQy3Z8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t+I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216" o:spid="_x0000_s1042" style="position:absolute;left:8177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B/8EA&#10;AADcAAAADwAAAGRycy9kb3ducmV2LnhtbERP24rCMBB9F/yHMMK+aWofdks1iihFBWHx8gFDM7al&#10;zaQ00Xb3683Cgm9zONdZrgfTiCd1rrKsYD6LQBDnVldcKLhds2kCwnlkjY1lUvBDDtar8WiJqbY9&#10;n+l58YUIIexSVFB636ZSurwkg25mW+LA3W1n0AfYFVJ32Idw08g4ij6lwYpDQ4ktbUvK68vDKPj6&#10;zY5Zwtm+np8eHOe7U19/J0p9TIbNAoSnwb/F/+6DDvOTGP6eC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wQf/BAAAA3AAAAA8AAAAAAAAAAAAAAAAAmAIAAGRycy9kb3du&#10;cmV2LnhtbFBLBQYAAAAABAAEAPUAAACGAwAAAAA=&#10;" path="m,l444,e" filled="f" strokeweight=".46pt">
                  <v:path arrowok="t" o:connecttype="custom" o:connectlocs="0,0;444,0" o:connectangles="0,0"/>
                </v:shape>
                <v:shape id="Freeform 215" o:spid="_x0000_s1043" style="position:absolute;left:8633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kZMEA&#10;AADcAAAADwAAAGRycy9kb3ducmV2LnhtbERP24rCMBB9F/Yfwizsm6YqaOkaRXYpKgii7gcMzdiW&#10;NpPSRNv1640g+DaHc53Fqje1uFHrSssKxqMIBHFmdcm5gr9zOoxBOI+ssbZMCv7JwWr5MVhgom3H&#10;R7qdfC5CCLsEFRTeN4mULivIoBvZhjhwF9sa9AG2udQtdiHc1HISRTNpsOTQUGBDPwVl1elqFMzv&#10;6S6NOd1U4/2VJ9nvvqsOsVJfn/36G4Sn3r/FL/dWh/nxF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85GTBAAAA3AAAAA8AAAAAAAAAAAAAAAAAmAIAAGRycy9kb3du&#10;cmV2LnhtbFBLBQYAAAAABAAEAPUAAACGAwAAAAA=&#10;" path="m,l444,e" filled="f" strokeweight=".46pt">
                  <v:path arrowok="t" o:connecttype="custom" o:connectlocs="0,0;444,0" o:connectangles="0,0"/>
                </v:shape>
                <v:shape id="Freeform 214" o:spid="_x0000_s1044" style="position:absolute;left:9089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8EMEA&#10;AADcAAAADwAAAGRycy9kb3ducmV2LnhtbERP24rCMBB9F/Yfwizsm6aKaOkaRXYpKgii7gcMzdiW&#10;NpPSRNv1640g+DaHc53Fqje1uFHrSssKxqMIBHFmdcm5gr9zOoxBOI+ssbZMCv7JwWr5MVhgom3H&#10;R7qdfC5CCLsEFRTeN4mULivIoBvZhjhwF9sa9AG2udQtdiHc1HISRTNpsOTQUGBDPwVl1elqFMzv&#10;6S6NOd1U4/2VJ9nvvqsOsVJfn/36G4Sn3r/FL/dWh/nxF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VfBDBAAAA3AAAAA8AAAAAAAAAAAAAAAAAmAIAAGRycy9kb3du&#10;cmV2LnhtbFBLBQYAAAAABAAEAPUAAACGAwAAAAA=&#10;" path="m,l444,e" filled="f" strokeweight=".46pt">
                  <v:path arrowok="t" o:connecttype="custom" o:connectlocs="0,0;444,0" o:connectangles="0,0"/>
                </v:shape>
                <v:shape id="Freeform 213" o:spid="_x0000_s1045" style="position:absolute;left:9545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Zi8EA&#10;AADcAAAADwAAAGRycy9kb3ducmV2LnhtbERP24rCMBB9F/Yfwizsm6YKaukaRXYpKgii7gcMzdiW&#10;NpPSRNv1640g+DaHc53Fqje1uFHrSssKxqMIBHFmdcm5gr9zOoxBOI+ssbZMCv7JwWr5MVhgom3H&#10;R7qdfC5CCLsEFRTeN4mULivIoBvZhjhwF9sa9AG2udQtdiHc1HISRTNpsOTQUGBDPwVl1elqFMzv&#10;6S6NOd1U4/2VJ9nvvqsOsVJfn/36G4Sn3r/FL/dWh/nxF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Z2YvBAAAA3AAAAA8AAAAAAAAAAAAAAAAAmAIAAGRycy9kb3du&#10;cmV2LnhtbFBLBQYAAAAABAAEAPUAAACGAwAAAAA=&#10;" path="m,l444,e" filled="f" strokeweight=".46pt">
                  <v:path arrowok="t" o:connecttype="custom" o:connectlocs="0,0;444,0" o:connectangles="0,0"/>
                </v:shape>
                <v:shape id="Freeform 212" o:spid="_x0000_s1046" style="position:absolute;left:10001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H/MEA&#10;AADcAAAADwAAAGRycy9kb3ducmV2LnhtbERPzYrCMBC+C75DGMGbpnpwSzWKKEUFQVZ9gKEZ29Jm&#10;Uppou/v0ZkHY23x8v7Pa9KYWL2pdaVnBbBqBIM6sLjlXcL+lkxiE88gaa8uk4IccbNbDwQoTbTv+&#10;ptfV5yKEsEtQQeF9k0jpsoIMuqltiAP3sK1BH2CbS91iF8JNLedRtJAGSw4NBTa0Kyirrk+j4Os3&#10;PaUxp4dqdn7yPNufu+oSKzUe9dslCE+9/xd/3Ecd5scL+HsmXC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LR/zBAAAA3AAAAA8AAAAAAAAAAAAAAAAAmAIAAGRycy9kb3du&#10;cmV2LnhtbFBLBQYAAAAABAAEAPUAAACGAwAAAAA=&#10;" path="m,l444,e" filled="f" strokeweight=".46pt">
                  <v:path arrowok="t" o:connecttype="custom" o:connectlocs="0,0;444,0" o:connectangles="0,0"/>
                </v:shape>
                <v:shape id="Freeform 211" o:spid="_x0000_s1047" style="position:absolute;left:10457;top:37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iZ8IA&#10;AADcAAAADwAAAGRycy9kb3ducmV2LnhtbERPzWqDQBC+F/IOywR6a1Y9RLHZhJAgSUAoTfsAgztV&#10;0Z0VdxNtnr5bKPQ2H9/vbHaz6cWdRtdaVhCvIhDEldUt1wo+P4qXDITzyBp7y6TgmxzstounDeba&#10;TvxO96uvRQhhl6OCxvshl9JVDRl0KzsQB+7LjgZ9gGMt9YhTCDe9TKJoLQ22HBoaHOjQUNVdb0ZB&#10;+iguRcbFqYvLGyfVsZy6t0yp5+W8fwXhafb/4j/3WYf5WQq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+Jn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210" o:spid="_x0000_s1048" style="position:absolute;left:1331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IdcMA&#10;AADcAAAADwAAAGRycy9kb3ducmV2LnhtbESPQWvDMAyF74P9B6PBbquzMUpJ65YxGPRSyNL2rsaa&#10;k82WQ+ym6b+vDoPeJN7Te59Wmyl4NdKQusgGXmcFKOIm2o6dgcP+62UBKmVkiz4yGbhSgs368WGF&#10;pY0X/qaxzk5JCKcSDbQ596XWqWkpYJrFnli0nzgEzLIOTtsBLxIevH4rirkO2LE0tNjTZ0vNX30O&#10;BorqWI/xN2zT+9HzzlUnX7mTMc9P08cSVKYp383/11sr+AuhlWdkAr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vIdcMAAADcAAAADwAAAAAAAAAAAAAAAACYAgAAZHJzL2Rv&#10;d25yZXYueG1sUEsFBgAAAAAEAAQA9QAAAIgDAAAAAA==&#10;" path="m,l,288e" filled="f" strokeweight=".46pt">
                  <v:path arrowok="t" o:connecttype="custom" o:connectlocs="0,368;0,656" o:connectangles="0,0"/>
                </v:shape>
                <v:shape id="Freeform 209" o:spid="_x0000_s1049" style="position:absolute;left:1337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TjsMA&#10;AADcAAAADwAAAGRycy9kb3ducmV2LnhtbERPS2rDMBDdF3IHMYHsGjlepK4TJYQU0xYMpUkOMFgT&#10;29gaGUv+tKevCoXu5vG+sz/OphUj9a62rGCzjkAQF1bXXCq4XbPHBITzyBpby6TgixwcD4uHPaba&#10;TvxJ48WXIoSwS1FB5X2XSumKigy6te2IA3e3vUEfYF9K3eMUwk0r4yjaSoM1h4YKOzpXVDSXwSh4&#10;+s7es4Sz12aTDxwXL/nUfCRKrZbzaQfC0+z/xX/uNx3mJ8/w+0y4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TTjsMAAADcAAAADwAAAAAAAAAAAAAAAACYAgAAZHJzL2Rv&#10;d25yZXYueG1sUEsFBgAAAAAEAAQA9QAAAIgDAAAAAA==&#10;" path="m,l444,e" filled="f" strokeweight=".46pt">
                  <v:path arrowok="t" o:connecttype="custom" o:connectlocs="0,0;444,0" o:connectangles="0,0"/>
                </v:shape>
                <v:shape id="Freeform 208" o:spid="_x0000_s1050" style="position:absolute;left:1787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SrsMA&#10;AADcAAAADwAAAGRycy9kb3ducmV2LnhtbESPQWvDMAyF74P9B6PBbquzMsaW1S1lUOhlkGXtXY1V&#10;J60th9hLs38/HQq9Sbyn9z4tVlPwaqQhdZENPM8KUMRNtB07A7ufzdMbqJSRLfrIZOCPEqyW93cL&#10;LG288DeNdXZKQjiVaKDNuS+1Tk1LAdMs9sSiHeMQMMs6OG0HvEh48HpeFK86YMfS0GJPny015/o3&#10;GCiqfT3GU9iml73nL1cdfOUOxjw+TOsPUJmmfDNfr7dW8N8FX5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RSrsMAAADcAAAADwAAAAAAAAAAAAAAAACYAgAAZHJzL2Rv&#10;d25yZXYueG1sUEsFBgAAAAAEAAQA9QAAAIgDAAAAAA==&#10;" path="m,l,288e" filled="f" strokeweight=".46pt">
                  <v:path arrowok="t" o:connecttype="custom" o:connectlocs="0,368;0,656" o:connectangles="0,0"/>
                </v:shape>
                <v:shape id="Freeform 207" o:spid="_x0000_s1051" style="position:absolute;left:1793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JVcMA&#10;AADcAAAADwAAAGRycy9kb3ducmV2LnhtbERPzWqDQBC+B/oOywR6S1ZzaK3JKqFB0kKg1PYBBnei&#10;ojsr7ibaPH22UOhtPr7f2eWz6cWVRtdaVhCvIxDEldUt1wq+v4pVAsJ5ZI29ZVLwQw7y7GGxw1Tb&#10;iT/pWvpahBB2KSpovB9SKV3VkEG3tgNx4M52NOgDHGupR5xCuOnlJoqepMGWQ0ODA702VHXlxSh4&#10;vhXvRcLFsYtPF95Uh9PUfSRKPS7n/RaEp9n/i//cbzrMf4nh9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tJVcMAAADcAAAADwAAAAAAAAAAAAAAAACYAgAAZHJzL2Rv&#10;d25yZXYueG1sUEsFBgAAAAAEAAQA9QAAAIgDAAAAAA==&#10;" path="m,l444,e" filled="f" strokeweight=".46pt">
                  <v:path arrowok="t" o:connecttype="custom" o:connectlocs="0,0;444,0" o:connectangles="0,0"/>
                </v:shape>
                <v:shape id="Freeform 206" o:spid="_x0000_s1052" style="position:absolute;left:2243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pQsAA&#10;AADcAAAADwAAAGRycy9kb3ducmV2LnhtbERP32vCMBB+H/g/hBP2NlNFxqxGEWHgi1A7fT+bM60m&#10;l9JktfvvzWCwt/v4ft5qMzgreupC41nBdJKBIK68btgoOH19vn2ACBFZo/VMCn4owGY9ellhrv2D&#10;j9SX0YgUwiFHBXWMbS5lqGpyGCa+JU7c1XcOY4KdkbrDRwp3Vs6y7F06bDg11NjSrqbqXn47BVlx&#10;Lnt/c/swP1s+mOJiC3NR6nU8bJcgIg3xX/zn3us0fzGD32fS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ppQsAAAADcAAAADwAAAAAAAAAAAAAAAACYAgAAZHJzL2Rvd25y&#10;ZXYueG1sUEsFBgAAAAAEAAQA9QAAAIUDAAAAAA==&#10;" path="m,l,288e" filled="f" strokeweight=".46pt">
                  <v:path arrowok="t" o:connecttype="custom" o:connectlocs="0,368;0,656" o:connectangles="0,0"/>
                </v:shape>
                <v:shape id="Freeform 205" o:spid="_x0000_s1053" style="position:absolute;left:2249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yucIA&#10;AADcAAAADwAAAGRycy9kb3ducmV2LnhtbERP22rCQBB9F/oPyxT6phstaIyuUlpCFQRp6gcM2TEJ&#10;yc6G7GrSfr0rCL7N4VxnvR1MI67UucqygukkAkGcW11xoeD0m45jEM4ja2wsk4I/crDdvIzWmGjb&#10;8w9dM1+IEMIuQQWl920ipctLMugmtiUO3Nl2Bn2AXSF1h30IN42cRdFcGqw4NJTY0mdJeZ1djILF&#10;f7pPY06/6+nhwrP869DXx1ipt9fhYwXC0+Cf4od7p8P85Tvcnw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XK5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204" o:spid="_x0000_s1054" style="position:absolute;left:2699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UrcAA&#10;AADcAAAADwAAAGRycy9kb3ducmV2LnhtbERP32vCMBB+H+x/CCfsbaaKyNYZRQaCL0LX6fvZnGk1&#10;uZQm1u6/XwTBt/v4ft5iNTgreupC41nBZJyBIK68btgo2P9u3j9AhIis0XomBX8UYLV8fVlgrv2N&#10;f6gvoxEphEOOCuoY21zKUNXkMIx9S5y4k+8cxgQ7I3WHtxTurJxm2Vw6bDg11NjSd03Vpbw6BVlx&#10;KHt/dtswO1jemeJoC3NU6m00rL9ARBriU/xwb3Wa/zmD+zPp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9UrcAAAADcAAAADwAAAAAAAAAAAAAAAACYAgAAZHJzL2Rvd25y&#10;ZXYueG1sUEsFBgAAAAAEAAQA9QAAAIUDAAAAAA==&#10;" path="m,l,288e" filled="f" strokeweight=".46pt">
                  <v:path arrowok="t" o:connecttype="custom" o:connectlocs="0,368;0,656" o:connectangles="0,0"/>
                </v:shape>
                <v:shape id="Freeform 203" o:spid="_x0000_s1055" style="position:absolute;left:2705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PVsIA&#10;AADcAAAADwAAAGRycy9kb3ducmV2LnhtbERP22rCQBB9F/oPyxT6phuFaoyuUlpCFQRp6gcM2TEJ&#10;yc6G7GrSfr0rCL7N4VxnvR1MI67UucqygukkAkGcW11xoeD0m45jEM4ja2wsk4I/crDdvIzWmGjb&#10;8w9dM1+IEMIuQQWl920ipctLMugmtiUO3Nl2Bn2AXSF1h30IN42cRdFcGqw4NJTY0mdJeZ1djILF&#10;f7pPY06/6+nhwrP869DXx1ipt9fhYwXC0+Cf4od7p8P85Tvcnw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E9W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202" o:spid="_x0000_s1056" style="position:absolute;left:3155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vQcAA&#10;AADcAAAADwAAAGRycy9kb3ducmV2LnhtbERP32vCMBB+H/g/hBN8m6lDZFajiDDwReg6fT+bM60m&#10;l9LE2v33y2Cwt/v4ft56OzgreupC41nBbJqBIK68btgoOH19vL6DCBFZo/VMCr4pwHYzelljrv2T&#10;P6kvoxEphEOOCuoY21zKUNXkMEx9S5y4q+8cxgQ7I3WHzxTurHzLsoV02HBqqLGlfU3VvXw4BVlx&#10;Lnt/c4cwP1s+muJiC3NRajIedisQkYb4L/5zH3Sav1zA7zPp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FvQcAAAADcAAAADwAAAAAAAAAAAAAAAACYAgAAZHJzL2Rvd25y&#10;ZXYueG1sUEsFBgAAAAAEAAQA9QAAAIUDAAAAAA==&#10;" path="m,l,288e" filled="f" strokeweight=".46pt">
                  <v:path arrowok="t" o:connecttype="custom" o:connectlocs="0,368;0,656" o:connectangles="0,0"/>
                </v:shape>
                <v:shape id="Freeform 201" o:spid="_x0000_s1057" style="position:absolute;left:3161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50usIA&#10;AADcAAAADwAAAGRycy9kb3ducmV2LnhtbERP24rCMBB9X/Afwgi+rak+aK1GWZTiLgji5QOGZrYt&#10;bSalibbu128Ewbc5nOusNr2pxZ1aV1pWMBlHIIgzq0vOFVwv6WcMwnlkjbVlUvAgB5v14GOFibYd&#10;n+h+9rkIIewSVFB43yRSuqwgg25sG+LA/drWoA+wzaVusQvhppbTKJpJgyWHhgIb2haUVeebUTD/&#10;S3/SmNN9NTnceJrtDl11jJUaDfuvJQhPvX+LX+5vHeYv5v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3nS6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200" o:spid="_x0000_s1058" style="position:absolute;left:3611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JeqMMA&#10;AADcAAAADwAAAGRycy9kb3ducmV2LnhtbESPQWvDMAyF74P9B6PBbquzMsaW1S1lUOhlkGXtXY1V&#10;J60th9hLs38/HQq9Sbyn9z4tVlPwaqQhdZENPM8KUMRNtB07A7ufzdMbqJSRLfrIZOCPEqyW93cL&#10;LG288DeNdXZKQjiVaKDNuS+1Tk1LAdMs9sSiHeMQMMs6OG0HvEh48HpeFK86YMfS0GJPny015/o3&#10;GCiqfT3GU9iml73nL1cdfOUOxjw+TOsPUJmmfDNfr7dW8N+FVp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JeqMMAAADcAAAADwAAAAAAAAAAAAAAAACYAgAAZHJzL2Rv&#10;d25yZXYueG1sUEsFBgAAAAAEAAQA9QAAAIgDAAAAAA==&#10;" path="m,l,288e" filled="f" strokeweight=".46pt">
                  <v:path arrowok="t" o:connecttype="custom" o:connectlocs="0,368;0,656" o:connectangles="0,0"/>
                </v:shape>
                <v:shape id="Freeform 199" o:spid="_x0000_s1059" style="position:absolute;left:3617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U8MA&#10;AADcAAAADwAAAGRycy9kb3ducmV2LnhtbERPyWrDMBC9F/IPYgq5NbJ9SB03SigppikESpYPGKyp&#10;bWyNjCUv6ddXhUJv83jrbPezacVIvastK4hXEQjiwuqaSwW3a/6UgnAeWWNrmRTcycF+t3jYYqbt&#10;xGcaL74UIYRdhgoq77tMSldUZNCtbEccuC/bG/QB9qXUPU4h3LQyiaK1NFhzaKiwo0NFRXMZjILn&#10;7/wjTzl/b+LTwEnxdpqaz1Sp5eP8+gLC0+z/xX/uow7zNxv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1FU8MAAADcAAAADwAAAAAAAAAAAAAAAACYAgAAZHJzL2Rv&#10;d25yZXYueG1sUEsFBgAAAAAEAAQA9QAAAIgDAAAAAA==&#10;" path="m,l444,e" filled="f" strokeweight=".46pt">
                  <v:path arrowok="t" o:connecttype="custom" o:connectlocs="0,0;444,0" o:connectangles="0,0"/>
                </v:shape>
                <v:shape id="Freeform 198" o:spid="_x0000_s1060" style="position:absolute;left:4067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mVcIA&#10;AADcAAAADwAAAGRycy9kb3ducmV2LnhtbESPQWvCQBSE7wX/w/IEb3VTkVKiaygFIRchTev9mX1u&#10;Ynffhuwa4793C4Ueh5n5htkWk7NipCF0nhW8LDMQxI3XHRsF31/75zcQISJrtJ5JwZ0CFLvZ0xZz&#10;7W/8SWMdjUgQDjkqaGPscylD05LDsPQ9cfLOfnAYkxyM1APeEtxZucqyV+mw47TQYk8fLTU/9dUp&#10;yKpjPfqLK8P6aPlgqpOtzEmpxXx634CINMX/8F+71AoSEX7PpCM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6ZVwgAAANwAAAAPAAAAAAAAAAAAAAAAAJgCAABkcnMvZG93&#10;bnJldi54bWxQSwUGAAAAAAQABAD1AAAAhwMAAAAA&#10;" path="m,l,288e" filled="f" strokeweight=".46pt">
                  <v:path arrowok="t" o:connecttype="custom" o:connectlocs="0,368;0,656" o:connectangles="0,0"/>
                </v:shape>
                <v:shape id="Freeform 197" o:spid="_x0000_s1061" style="position:absolute;left:4073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9rsQA&#10;AADcAAAADwAAAGRycy9kb3ducmV2LnhtbESP0WrCQBRE3wv+w3IF3+omedAQXUWU0ApCqfoBl+w1&#10;CcneDdnVpP16Vyj0cZiZM8x6O5pWPKh3tWUF8TwCQVxYXXOp4HrJ31MQziNrbC2Tgh9ysN1M3taY&#10;aTvwNz3OvhQBwi5DBZX3XSalKyoy6Oa2Iw7ezfYGfZB9KXWPQ4CbViZRtJAGaw4LFXa0r6hoznej&#10;YPmbH/OU848mPt05KQ6noflKlZpNx90KhKfR/4f/2p9aQRLF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va7EAAAA3AAAAA8AAAAAAAAAAAAAAAAAmAIAAGRycy9k&#10;b3ducmV2LnhtbFBLBQYAAAAABAAEAPUAAACJAwAAAAA=&#10;" path="m,l444,e" filled="f" strokeweight=".46pt">
                  <v:path arrowok="t" o:connecttype="custom" o:connectlocs="0,0;444,0" o:connectangles="0,0"/>
                </v:shape>
                <v:shape id="Freeform 196" o:spid="_x0000_s1062" style="position:absolute;left:4523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ducMA&#10;AADcAAAADwAAAGRycy9kb3ducmV2LnhtbESPwWrDMBBE74X8g9hAbo0UE0pxo4QQCORScN3mvrG2&#10;shNpZSzVcf++KhR6HGbmDbPZTd6JkYbYBdawWioQxE0wHVsNH+/Hx2cQMSEbdIFJwzdF2G1nDxss&#10;TbjzG411siJDOJaooU2pL6WMTUse4zL0xNn7DIPHlOVgpRnwnuHeyUKpJ+mx47zQYk+Hlppb/eU1&#10;qOpcj+HqT3F9dvxqq4ur7EXrxXzav4BINKX/8F/7ZDQUqoDfM/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WducMAAADcAAAADwAAAAAAAAAAAAAAAACYAgAAZHJzL2Rv&#10;d25yZXYueG1sUEsFBgAAAAAEAAQA9QAAAIgDAAAAAA==&#10;" path="m,l,288e" filled="f" strokeweight=".46pt">
                  <v:path arrowok="t" o:connecttype="custom" o:connectlocs="0,368;0,656" o:connectangles="0,0"/>
                </v:shape>
                <v:shape id="Freeform 195" o:spid="_x0000_s1063" style="position:absolute;left:4529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qGQsQA&#10;AADcAAAADwAAAGRycy9kb3ducmV2LnhtbESP0WrCQBRE3wX/YbmCb7oxgg2pqxQl2IJQmvYDLtnb&#10;JCR7N2RXE/v1XUHwcZiZM8x2P5pWXKl3tWUFq2UEgriwuuZSwc93tkhAOI+ssbVMCm7kYL+bTraY&#10;ajvwF11zX4oAYZeigsr7LpXSFRUZdEvbEQfv1/YGfZB9KXWPQ4CbVsZRtJEGaw4LFXZ0qKho8otR&#10;8PKXfWQJZ6dmdb5wXBzPQ/OZKDWfjW+vIDyN/hl+tN+1gjhaw/1MO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hkLEAAAA3AAAAA8AAAAAAAAAAAAAAAAAmAIAAGRycy9k&#10;b3ducmV2LnhtbFBLBQYAAAAABAAEAPUAAACJAwAAAAA=&#10;" path="m,l444,e" filled="f" strokeweight=".46pt">
                  <v:path arrowok="t" o:connecttype="custom" o:connectlocs="0,0;444,0" o:connectangles="0,0"/>
                </v:shape>
                <v:shape id="Freeform 194" o:spid="_x0000_s1064" style="position:absolute;left:4979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gVsIA&#10;AADcAAAADwAAAGRycy9kb3ducmV2LnhtbESPQWsCMRSE7wX/Q3hCbzWpiJTVKFIQvBS2q96fm9fs&#10;1uRl2cR1+++bgtDjMDPfMOvt6J0YqI9tYA2vMwWCuA6mZavhdNy/vIGICdmgC0wafijCdjN5WmNh&#10;wp0/aaiSFRnCsUANTUpdIWWsG/IYZ6Ejzt5X6D2mLHsrTY/3DPdOzpVaSo8t54UGO3pvqL5WN69B&#10;ledqCN/+EBdnxx+2vLjSXrR+no67FYhEY/oPP9oHo2GuFvB3Jh8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KBWwgAAANwAAAAPAAAAAAAAAAAAAAAAAJgCAABkcnMvZG93&#10;bnJldi54bWxQSwUGAAAAAAQABAD1AAAAhwMAAAAA&#10;" path="m,l,288e" filled="f" strokeweight=".46pt">
                  <v:path arrowok="t" o:connecttype="custom" o:connectlocs="0,368;0,656" o:connectangles="0,0"/>
                </v:shape>
                <v:shape id="Freeform 193" o:spid="_x0000_s1065" style="position:absolute;left:4985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+7rcQA&#10;AADcAAAADwAAAGRycy9kb3ducmV2LnhtbESP0WrCQBRE3wX/YbmCb7oxoA2pqxQl2IJQmvYDLtnb&#10;JCR7N2RXE/v1XUHwcZiZM8x2P5pWXKl3tWUFq2UEgriwuuZSwc93tkhAOI+ssbVMCm7kYL+bTraY&#10;ajvwF11zX4oAYZeigsr7LpXSFRUZdEvbEQfv1/YGfZB9KXWPQ4CbVsZRtJEGaw4LFXZ0qKho8otR&#10;8PKXfWQJZ6dmdb5wXBzPQ/OZKDWfjW+vIDyN/hl+tN+1gjhaw/1MO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u63EAAAA3AAAAA8AAAAAAAAAAAAAAAAAmAIAAGRycy9k&#10;b3ducmV2LnhtbFBLBQYAAAAABAAEAPUAAACJAwAAAAA=&#10;" path="m,l444,e" filled="f" strokeweight=".46pt">
                  <v:path arrowok="t" o:connecttype="custom" o:connectlocs="0,0;444,0" o:connectangles="0,0"/>
                </v:shape>
                <v:shape id="Freeform 192" o:spid="_x0000_s1066" style="position:absolute;left:5435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6busMA&#10;AADcAAAADwAAAGRycy9kb3ducmV2LnhtbESPwWrDMBBE74H+g9hCb4nUUEJwooRQKORScN36vrG2&#10;shtpZSzVcf++CgRyHGbmDbPdT96JkYbYBdbwvFAgiJtgOrYavj7f5msQMSEbdIFJwx9F2O8eZlss&#10;TLjwB41VsiJDOBaooU2pL6SMTUse4yL0xNn7DoPHlOVgpRnwkuHeyaVSK+mx47zQYk+vLTXn6tdr&#10;UGVdjeHHH+NL7fjdlidX2pPWT4/TYQMi0ZTu4Vv7aDQs1QquZ/IR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6busMAAADcAAAADwAAAAAAAAAAAAAAAACYAgAAZHJzL2Rv&#10;d25yZXYueG1sUEsFBgAAAAAEAAQA9QAAAIgDAAAAAA==&#10;" path="m,l,288e" filled="f" strokeweight=".46pt">
                  <v:path arrowok="t" o:connecttype="custom" o:connectlocs="0,368;0,656" o:connectangles="0,0"/>
                </v:shape>
                <v:shape id="Freeform 191" o:spid="_x0000_s1067" style="position:absolute;left:5441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AQcUA&#10;AADcAAAADwAAAGRycy9kb3ducmV2LnhtbESPzWrDMBCE74W+g9hCb40cH2rjRAmlwaQFQ8nPAyzW&#10;xja2VsaSf9qnrwqFHIeZ+YbZ7hfTiYkG11hWsF5FIIhLqxuuFFwv+UsKwnlkjZ1lUvBNDva7x4ct&#10;ZtrOfKLp7CsRIOwyVFB732dSurImg25le+Lg3exg0Ac5VFIPOAe46WQcRa/SYMNhocae3msq2/No&#10;FCQ/+Weecn5s18XIcXko5vYrVer5aXnbgPC0+Hv4v/2hFcRRAn9nw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YBBxQAAANwAAAAPAAAAAAAAAAAAAAAAAJgCAABkcnMv&#10;ZG93bnJldi54bWxQSwUGAAAAAAQABAD1AAAAigMAAAAA&#10;" path="m,l444,e" filled="f" strokeweight=".46pt">
                  <v:path arrowok="t" o:connecttype="custom" o:connectlocs="0,0;444,0" o:connectangles="0,0"/>
                </v:shape>
                <v:shape id="Freeform 190" o:spid="_x0000_s1068" style="position:absolute;left:5891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2qU78A&#10;AADcAAAADwAAAGRycy9kb3ducmV2LnhtbERPz2vCMBS+D/wfwhN2m4kyxqhGEUHwMqjdvD+bZ1pN&#10;XkoTa/ffm8Ngx4/v92ozeicG6mMbWMN8pkAQ18G0bDX8fO/fPkHEhGzQBSYNvxRhs568rLAw4cFH&#10;GqpkRQ7hWKCGJqWukDLWDXmMs9ARZ+4Seo8pw95K0+Mjh3snF0p9SI8t54YGO9o1VN+qu9egylM1&#10;hKs/xPeT4y9bnl1pz1q/TsftEkSiMf2L/9wHo2Gh8tp8Jh8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bapTvwAAANwAAAAPAAAAAAAAAAAAAAAAAJgCAABkcnMvZG93bnJl&#10;di54bWxQSwUGAAAAAAQABAD1AAAAhAMAAAAA&#10;" path="m,l,288e" filled="f" strokeweight=".46pt">
                  <v:path arrowok="t" o:connecttype="custom" o:connectlocs="0,368;0,656" o:connectangles="0,0"/>
                </v:shape>
                <v:shape id="Freeform 189" o:spid="_x0000_s1069" style="position:absolute;left:5897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xqMUA&#10;AADcAAAADwAAAGRycy9kb3ducmV2LnhtbESP0WrCQBRE34X+w3KFvunGPLRpdBOkJbQFQWr7AZfs&#10;NQnJ3g3Z1aR+vSsIPg4zc4bZ5JPpxJkG11hWsFpGIIhLqxuuFPz9FosEhPPIGjvLpOCfHOTZ02yD&#10;qbYj/9D54CsRIOxSVFB736dSurImg25pe+LgHe1g0Ac5VFIPOAa46WQcRS/SYMNhocae3msq28PJ&#10;KHi9FN9FwsVnu9qdOC4/dmO7T5R6nk/bNQhPk3+E7+0vrSCO3uB2Jhw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rGoxQAAANwAAAAPAAAAAAAAAAAAAAAAAJgCAABkcnMv&#10;ZG93bnJldi54bWxQSwUGAAAAAAQABAD1AAAAigMAAAAA&#10;" path="m,l444,e" filled="f" strokeweight=".46pt">
                  <v:path arrowok="t" o:connecttype="custom" o:connectlocs="0,0;444,0" o:connectangles="0,0"/>
                </v:shape>
                <v:shape id="Freeform 188" o:spid="_x0000_s1070" style="position:absolute;left:6347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IwiMAA&#10;AADcAAAADwAAAGRycy9kb3ducmV2LnhtbERPz0vDMBS+C/4P4QneXNoiIt2yMQaDXYSu2vtr85ZW&#10;k5fSZF3975eD4PHj+73ZLc6KmaYweFaQrzIQxJ3XAxsFX5/Hl3cQISJrtJ5JwS8F2G0fHzZYan/j&#10;M811NCKFcChRQR/jWEoZup4chpUfiRN38ZPDmOBkpJ7wlsKdlUWWvUmHA6eGHkc69NT91FenIKua&#10;evbf7hReG8sfpmptZVqlnp+W/RpEpCX+i//cJ62gyNP8dCYdAb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IwiMAAAADcAAAADwAAAAAAAAAAAAAAAACYAgAAZHJzL2Rvd25y&#10;ZXYueG1sUEsFBgAAAAAEAAQA9QAAAIUDAAAAAA==&#10;" path="m,l,288e" filled="f" strokeweight=".46pt">
                  <v:path arrowok="t" o:connecttype="custom" o:connectlocs="0,368;0,656" o:connectangles="0,0"/>
                </v:shape>
                <v:shape id="Freeform 187" o:spid="_x0000_s1071" style="position:absolute;left:6353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rc8QA&#10;AADcAAAADwAAAGRycy9kb3ducmV2LnhtbESP0WrCQBRE3wv+w3IF3+omedAQXUWU0ApCqfoBl+w1&#10;CcneDdnVpP16Vyj0cZiZM8x6O5pWPKh3tWUF8TwCQVxYXXOp4HrJ31MQziNrbC2Tgh9ysN1M3taY&#10;aTvwNz3OvhQBwi5DBZX3XSalKyoy6Oa2Iw7ezfYGfZB9KXWPQ4CbViZRtJAGaw4LFXa0r6hoznej&#10;YPmbH/OU848mPt05KQ6noflKlZpNx90KhKfR/4f/2p9aQRLH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K3PEAAAA3AAAAA8AAAAAAAAAAAAAAAAAmAIAAGRycy9k&#10;b3ducmV2LnhtbFBLBQYAAAAABAAEAPUAAACJAwAAAAA=&#10;" path="m,l444,e" filled="f" strokeweight=".46pt">
                  <v:path arrowok="t" o:connecttype="custom" o:connectlocs="0,0;444,0" o:connectangles="0,0"/>
                </v:shape>
                <v:shape id="Freeform 186" o:spid="_x0000_s1072" style="position:absolute;left:6803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LZMIA&#10;AADcAAAADwAAAGRycy9kb3ducmV2LnhtbESPQWvCQBSE74L/YXmCt7oxSCnRVYogeBHSqPdn9nWT&#10;dvdtyK4x/ffdQsHjMDPfMJvd6KwYqA+tZwXLRQaCuPa6ZaPgcj68vIEIEVmj9UwKfijAbjudbLDQ&#10;/sEfNFTRiAThUKCCJsaukDLUDTkMC98RJ+/T9w5jkr2RusdHgjsr8yx7lQ5bTgsNdrRvqP6u7k5B&#10;Vl6rwX+5Y1hdLZ9MebOluSk1n43vaxCRxvgM/7ePWkG+zOHv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AtkwgAAANwAAAAPAAAAAAAAAAAAAAAAAJgCAABkcnMvZG93&#10;bnJldi54bWxQSwUGAAAAAAQABAD1AAAAhwMAAAAA&#10;" path="m,l,288e" filled="f" strokeweight=".46pt">
                  <v:path arrowok="t" o:connecttype="custom" o:connectlocs="0,368;0,656" o:connectangles="0,0"/>
                </v:shape>
                <v:shape id="Freeform 185" o:spid="_x0000_s1073" style="position:absolute;left:6809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Qn8UA&#10;AADcAAAADwAAAGRycy9kb3ducmV2LnhtbESP3WrCQBSE7wu+w3IE7+omKdgQXUWU0BaE4s8DHLLH&#10;JCR7NmRXE/v0XaHQy2FmvmFWm9G04k69qy0riOcRCOLC6ppLBZdz/pqCcB5ZY2uZFDzIwWY9eVlh&#10;pu3AR7qffCkChF2GCirvu0xKV1Rk0M1tRxy8q+0N+iD7UuoehwA3rUyiaCEN1hwWKuxoV1HRnG5G&#10;wftP/pWnnH808eHGSbE/DM13qtRsOm6XIDyN/j/81/7UCpL4DZ5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xCfxQAAANwAAAAPAAAAAAAAAAAAAAAAAJgCAABkcnMv&#10;ZG93bnJldi54bWxQSwUGAAAAAAQABAD1AAAAigMAAAAA&#10;" path="m,l444,e" filled="f" strokeweight=".46pt">
                  <v:path arrowok="t" o:connecttype="custom" o:connectlocs="0,0;444,0" o:connectangles="0,0"/>
                </v:shape>
                <v:shape id="Freeform 184" o:spid="_x0000_s1074" style="position:absolute;left:7259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2i8IA&#10;AADcAAAADwAAAGRycy9kb3ducmV2LnhtbESPQWvCQBSE74L/YXlCb7pRpEjqKqUgeCnEtLk/s6+b&#10;6O7bkF1j+u+7QsHjMDPfMNv96KwYqA+tZwXLRQaCuPa6ZaPg++sw34AIEVmj9UwKfinAfjedbDHX&#10;/s4nGspoRIJwyFFBE2OXSxnqhhyGhe+Ik/fje4cxyd5I3eM9wZ2Vqyx7lQ5bTgsNdvTRUH0tb05B&#10;VlTl4C/uGNaV5U9TnG1hzkq9zMb3NxCRxvgM/7ePWsFquYbH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TaLwgAAANwAAAAPAAAAAAAAAAAAAAAAAJgCAABkcnMvZG93&#10;bnJldi54bWxQSwUGAAAAAAQABAD1AAAAhwMAAAAA&#10;" path="m,l,288e" filled="f" strokeweight=".46pt">
                  <v:path arrowok="t" o:connecttype="custom" o:connectlocs="0,368;0,656" o:connectangles="0,0"/>
                </v:shape>
                <v:shape id="Freeform 183" o:spid="_x0000_s1075" style="position:absolute;left:7265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tcMUA&#10;AADcAAAADwAAAGRycy9kb3ducmV2LnhtbESP3WrCQBSE7wu+w3IE7+omgdoQXUWU0BaE4s8DHLLH&#10;JCR7NmRXE/v0XaHQy2FmvmFWm9G04k69qy0riOcRCOLC6ppLBZdz/pqCcB5ZY2uZFDzIwWY9eVlh&#10;pu3AR7qffCkChF2GCirvu0xKV1Rk0M1tRxy8q+0N+iD7UuoehwA3rUyiaCEN1hwWKuxoV1HRnG5G&#10;wftP/pWnnH808eHGSbE/DM13qtRsOm6XIDyN/j/81/7UCpL4DZ5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i1wxQAAANwAAAAPAAAAAAAAAAAAAAAAAJgCAABkcnMv&#10;ZG93bnJldi54bWxQSwUGAAAAAAQABAD1AAAAigMAAAAA&#10;" path="m,l444,e" filled="f" strokeweight=".46pt">
                  <v:path arrowok="t" o:connecttype="custom" o:connectlocs="0,0;444,0" o:connectangles="0,0"/>
                </v:shape>
                <v:shape id="Freeform 182" o:spid="_x0000_s1076" style="position:absolute;left:7715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NZ8IA&#10;AADcAAAADwAAAGRycy9kb3ducmV2LnhtbESPQYvCMBSE7wv+h/CEva2pIrJUo4ggeBG6Ve/P5plW&#10;k5fSxNr995uFhT0OM/MNs9oMzoqeutB4VjCdZCCIK68bNgrOp/3HJ4gQkTVaz6TgmwJs1qO3Feba&#10;v/iL+jIakSAcclRQx9jmUoaqJodh4lvi5N185zAm2RmpO3wluLNylmUL6bDhtFBjS7uaqkf5dAqy&#10;4lL2/u4OYX6xfDTF1RbmqtT7eNguQUQa4n/4r33QCmbTBfyeS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w1nwgAAANwAAAAPAAAAAAAAAAAAAAAAAJgCAABkcnMvZG93&#10;bnJldi54bWxQSwUGAAAAAAQABAD1AAAAhwMAAAAA&#10;" path="m,l,288e" filled="f" strokeweight=".46pt">
                  <v:path arrowok="t" o:connecttype="custom" o:connectlocs="0,368;0,656" o:connectangles="0,0"/>
                </v:shape>
                <v:shape id="Freeform 181" o:spid="_x0000_s1077" style="position:absolute;left:7721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WnMQA&#10;AADcAAAADwAAAGRycy9kb3ducmV2LnhtbESP0WrCQBRE3wv+w3IF3+omedAQXUWUoIJQavsBl+w1&#10;CcneDdnVRL++Wyj0cZiZM8x6O5pWPKh3tWUF8TwCQVxYXXOp4Psrf09BOI+ssbVMCp7kYLuZvK0x&#10;03bgT3pcfSkChF2GCirvu0xKV1Rk0M1tRxy8m+0N+iD7UuoehwA3rUyiaCEN1hwWKuxoX1HRXO9G&#10;wfKVn/OU82MTX+6cFIfL0HykSs2m424FwtPo/8N/7ZNWkMRL+D0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FpzEAAAA3AAAAA8AAAAAAAAAAAAAAAAAmAIAAGRycy9k&#10;b3ducmV2LnhtbFBLBQYAAAAABAAEAPUAAACJAwAAAAA=&#10;" path="m,l444,e" filled="f" strokeweight=".46pt">
                  <v:path arrowok="t" o:connecttype="custom" o:connectlocs="0,0;444,0" o:connectangles="0,0"/>
                </v:shape>
                <v:shape id="Freeform 180" o:spid="_x0000_s1078" style="position:absolute;left:8171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8jsAA&#10;AADcAAAADwAAAGRycy9kb3ducmV2LnhtbERPz0vDMBS+C/4P4QneXNoiIt2yMQaDXYSu2vtr85ZW&#10;k5fSZF3975eD4PHj+73ZLc6KmaYweFaQrzIQxJ3XAxsFX5/Hl3cQISJrtJ5JwS8F2G0fHzZYan/j&#10;M811NCKFcChRQR/jWEoZup4chpUfiRN38ZPDmOBkpJ7wlsKdlUWWvUmHA6eGHkc69NT91FenIKua&#10;evbf7hReG8sfpmptZVqlnp+W/RpEpCX+i//cJ62gyNPadCYdAb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Q8jsAAAADcAAAADwAAAAAAAAAAAAAAAACYAgAAZHJzL2Rvd25y&#10;ZXYueG1sUEsFBgAAAAAEAAQA9QAAAIUDAAAAAA==&#10;" path="m,l,288e" filled="f" strokeweight=".46pt">
                  <v:path arrowok="t" o:connecttype="custom" o:connectlocs="0,368;0,656" o:connectangles="0,0"/>
                </v:shape>
                <v:shape id="Freeform 179" o:spid="_x0000_s1079" style="position:absolute;left:8177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sndcUA&#10;AADcAAAADwAAAGRycy9kb3ducmV2LnhtbESP0WrCQBRE3wv+w3IF3+omedA0uopYQisIpeoHXLLX&#10;JCR7N2RXk/bru4LQx2FmzjDr7Whacafe1ZYVxPMIBHFhdc2lgss5f01BOI+ssbVMCn7IwXYzeVlj&#10;pu3A33Q/+VIECLsMFVTed5mUrqjIoJvbjjh4V9sb9EH2pdQ9DgFuWplE0UIarDksVNjRvqKiOd2M&#10;guVvfshTzj+a+HjjpHg/Ds1XqtRsOu5WIDyN/j/8bH9qBUn8Bo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yd1xQAAANwAAAAPAAAAAAAAAAAAAAAAAJgCAABkcnMv&#10;ZG93bnJldi54bWxQSwUGAAAAAAQABAD1AAAAigMAAAAA&#10;" path="m,l444,e" filled="f" strokeweight=".46pt">
                  <v:path arrowok="t" o:connecttype="custom" o:connectlocs="0,0;444,0" o:connectangles="0,0"/>
                </v:shape>
                <v:shape id="Freeform 178" o:spid="_x0000_s1080" style="position:absolute;left:8627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6Nb8A&#10;AADcAAAADwAAAGRycy9kb3ducmV2LnhtbERPz2vCMBS+D/wfwhO8zdQyxqhGEUHwMqjdvD+bZ1pN&#10;XkoTa/3vzWGw48f3e7UZnRUD9aH1rGAxz0AQ1163bBT8/uzfv0CEiKzReiYFTwqwWU/eVlho/+Aj&#10;DVU0IoVwKFBBE2NXSBnqhhyGue+IE3fxvcOYYG+k7vGRwp2VeZZ9Soctp4YGO9o1VN+qu1OQladq&#10;8Fd3CB8ny9+mPNvSnJWaTcftEkSkMf6L/9wHrSDP0/x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vo1vwAAANwAAAAPAAAAAAAAAAAAAAAAAJgCAABkcnMvZG93bnJl&#10;di54bWxQSwUGAAAAAAQABAD1AAAAhAMAAAAA&#10;" path="m,l,288e" filled="f" strokeweight=".46pt">
                  <v:path arrowok="t" o:connecttype="custom" o:connectlocs="0,368;0,656" o:connectangles="0,0"/>
                </v:shape>
                <v:shape id="Freeform 177" o:spid="_x0000_s1081" style="position:absolute;left:8633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hzsQA&#10;AADcAAAADwAAAGRycy9kb3ducmV2LnhtbESP0WrCQBRE3wv+w3IF3+omedAQXUWU0ApCqfoBl+w1&#10;CcneDdnVpP16Vyj0cZiZM8x6O5pWPKh3tWUF8TwCQVxYXXOp4HrJ31MQziNrbC2Tgh9ysN1M3taY&#10;aTvwNz3OvhQBwi5DBZX3XSalKyoy6Oa2Iw7ezfYGfZB9KXWPQ4CbViZRtJAGaw4LFXa0r6hoznej&#10;YPmbH/OU848mPt05KQ6noflKlZpNx90KhKfR/4f/2p9aQZLE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h4c7EAAAA3AAAAA8AAAAAAAAAAAAAAAAAmAIAAGRycy9k&#10;b3ducmV2LnhtbFBLBQYAAAAABAAEAPUAAACJAwAAAAA=&#10;" path="m,l444,e" filled="f" strokeweight=".46pt">
                  <v:path arrowok="t" o:connecttype="custom" o:connectlocs="0,0;444,0" o:connectangles="0,0"/>
                </v:shape>
                <v:shape id="Freeform 176" o:spid="_x0000_s1082" style="position:absolute;left:9083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B2cIA&#10;AADcAAAADwAAAGRycy9kb3ducmV2LnhtbESPQWvCQBSE70L/w/KE3nRjKEVSVxGh4KUQo96f2ddN&#10;dPdtyG5j+u+7QsHjMDPfMKvN6KwYqA+tZwWLeQaCuPa6ZaPgdPycLUGEiKzReiYFvxRgs36ZrLDQ&#10;/s4HGqpoRIJwKFBBE2NXSBnqhhyGue+Ik/fte4cxyd5I3eM9wZ2VeZa9S4ctp4UGO9o1VN+qH6cg&#10;K8/V4K9uH97Olr9MebGluSj1Oh23HyAijfEZ/m/vtYI8z+Fx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MHZwgAAANwAAAAPAAAAAAAAAAAAAAAAAJgCAABkcnMvZG93&#10;bnJldi54bWxQSwUGAAAAAAQABAD1AAAAhwMAAAAA&#10;" path="m,l,288e" filled="f" strokeweight=".46pt">
                  <v:path arrowok="t" o:connecttype="custom" o:connectlocs="0,368;0,656" o:connectangles="0,0"/>
                </v:shape>
                <v:shape id="Freeform 175" o:spid="_x0000_s1083" style="position:absolute;left:9089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/aIsQA&#10;AADcAAAADwAAAGRycy9kb3ducmV2LnhtbESP0WrCQBRE34X+w3ILfdONKdgQXUVaQi0IxegHXLLX&#10;JCR7N2RXk/r1XUHwcZiZM8xqM5pWXKl3tWUF81kEgriwuuZSwemYTRMQziNrbC2Tgj9ysFm/TFaY&#10;ajvwga65L0WAsEtRQeV9l0rpiooMupntiIN3tr1BH2RfSt3jEOCmlXEULaTBmsNChR19VlQ0+cUo&#10;+LhlP1nC2Xcz3184Lr72Q/ObKPX2Om6XIDyN/hl+tHdaQRy/w/1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/2iLEAAAA3AAAAA8AAAAAAAAAAAAAAAAAmAIAAGRycy9k&#10;b3ducmV2LnhtbFBLBQYAAAAABAAEAPUAAACJAwAAAAA=&#10;" path="m,l444,e" filled="f" strokeweight=".46pt">
                  <v:path arrowok="t" o:connecttype="custom" o:connectlocs="0,0;444,0" o:connectangles="0,0"/>
                </v:shape>
                <v:shape id="Freeform 174" o:spid="_x0000_s1084" style="position:absolute;left:9539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8NsIA&#10;AADcAAAADwAAAGRycy9kb3ducmV2LnhtbESPQWvCQBSE74X+h+UVetNNg4hEVykFwUshpvX+zD43&#10;sbtvQ3aN8d+7gtDjMDPfMKvN6KwYqA+tZwUf0wwEce11y0bB7892sgARIrJG65kU3CjAZv36ssJC&#10;+yvvaaiiEQnCoUAFTYxdIWWoG3IYpr4jTt7J9w5jkr2Rusdrgjsr8yybS4ctp4UGO/pqqP6rLk5B&#10;Vh6qwZ/dLswOlr9NebSlOSr1/jZ+LkFEGuN/+NneaQV5PoPHmXQ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fw2wgAAANwAAAAPAAAAAAAAAAAAAAAAAJgCAABkcnMvZG93&#10;bnJldi54bWxQSwUGAAAAAAQABAD1AAAAhwMAAAAA&#10;" path="m,l,288e" filled="f" strokeweight=".46pt">
                  <v:path arrowok="t" o:connecttype="custom" o:connectlocs="0,368;0,656" o:connectangles="0,0"/>
                </v:shape>
                <v:shape id="Freeform 173" o:spid="_x0000_s1085" style="position:absolute;left:9545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nzcQA&#10;AADcAAAADwAAAGRycy9kb3ducmV2LnhtbESP0WrCQBRE34X+w3ILfdONgdoQXUVaQi0IxegHXLLX&#10;JCR7N2RXk/r1XUHwcZiZM8xqM5pWXKl3tWUF81kEgriwuuZSwemYTRMQziNrbC2Tgj9ysFm/TFaY&#10;ajvwga65L0WAsEtRQeV9l0rpiooMupntiIN3tr1BH2RfSt3jEOCmlXEULaTBmsNChR19VlQ0+cUo&#10;+LhlP1nC2Xcz3184Lr72Q/ObKPX2Om6XIDyN/hl+tHdaQRy/w/1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583EAAAA3AAAAA8AAAAAAAAAAAAAAAAAmAIAAGRycy9k&#10;b3ducmV2LnhtbFBLBQYAAAAABAAEAPUAAACJAwAAAAA=&#10;" path="m,l444,e" filled="f" strokeweight=".46pt">
                  <v:path arrowok="t" o:connecttype="custom" o:connectlocs="0,0;444,0" o:connectangles="0,0"/>
                </v:shape>
                <v:shape id="Freeform 172" o:spid="_x0000_s1086" style="position:absolute;left:9995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H2sIA&#10;AADcAAAADwAAAGRycy9kb3ducmV2LnhtbESPQWvCQBSE70L/w/IKvenGUESiq4ggeCmkab0/s89N&#10;dPdtyK4x/ffdQsHjMDPfMOvt6KwYqA+tZwXzWQaCuPa6ZaPg++swXYIIEVmj9UwKfijAdvMyWWOh&#10;/YM/aaiiEQnCoUAFTYxdIWWoG3IYZr4jTt7F9w5jkr2RusdHgjsr8yxbSIctp4UGO9o3VN+qu1OQ&#10;ladq8Fd3DO8nyx+mPNvSnJV6ex13KxCRxvgM/7ePWkGeL+Dv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8fawgAAANwAAAAPAAAAAAAAAAAAAAAAAJgCAABkcnMvZG93&#10;bnJldi54bWxQSwUGAAAAAAQABAD1AAAAhwMAAAAA&#10;" path="m,l,288e" filled="f" strokeweight=".46pt">
                  <v:path arrowok="t" o:connecttype="custom" o:connectlocs="0,368;0,656" o:connectangles="0,0"/>
                </v:shape>
                <v:shape id="Freeform 171" o:spid="_x0000_s1087" style="position:absolute;left:10001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cIcUA&#10;AADcAAAADwAAAGRycy9kb3ducmV2LnhtbESPzWrDMBCE74W8g9hAb40cH2LjRAmlwSQFQ2naB1is&#10;jW1srYwl/7RPXxUKPQ4z8w1zOC2mExMNrrGsYLuJQBCXVjdcKfj8yJ9SEM4ja+wsk4IvcnA6rh4O&#10;mGk78ztNN1+JAGGXoYLa+z6T0pU1GXQb2xMH724Hgz7IoZJ6wDnATSfjKNpJgw2HhRp7eqmpbG+j&#10;UZB85695yvml3RYjx+W5mNu3VKnH9fK8B+Fp8f/hv/ZVK4jjBH7Ph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NwhxQAAANwAAAAPAAAAAAAAAAAAAAAAAJgCAABkcnMv&#10;ZG93bnJldi54bWxQSwUGAAAAAAQABAD1AAAAigMAAAAA&#10;" path="m,l444,e" filled="f" strokeweight=".46pt">
                  <v:path arrowok="t" o:connecttype="custom" o:connectlocs="0,0;444,0" o:connectangles="0,0"/>
                </v:shape>
                <v:shape id="Freeform 170" o:spid="_x0000_s1088" style="position:absolute;left:10451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2M78A&#10;AADcAAAADwAAAGRycy9kb3ducmV2LnhtbERPz2vCMBS+D/wfwhO8zdQyxqhGEUHwMqjdvD+bZ1pN&#10;XkoTa/3vzWGw48f3e7UZnRUD9aH1rGAxz0AQ1163bBT8/uzfv0CEiKzReiYFTwqwWU/eVlho/+Aj&#10;DVU0IoVwKFBBE2NXSBnqhhyGue+IE3fxvcOYYG+k7vGRwp2VeZZ9Soctp4YGO9o1VN+qu1OQladq&#10;8Fd3CB8ny9+mPNvSnJWaTcftEkSkMf6L/9wHrSDP09p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2PYzvwAAANwAAAAPAAAAAAAAAAAAAAAAAJgCAABkcnMvZG93bnJl&#10;di54bWxQSwUGAAAAAAQABAD1AAAAhAMAAAAA&#10;" path="m,l,288e" filled="f" strokeweight=".46pt">
                  <v:path arrowok="t" o:connecttype="custom" o:connectlocs="0,368;0,656" o:connectangles="0,0"/>
                </v:shape>
                <v:shape id="Freeform 169" o:spid="_x0000_s1089" style="position:absolute;left:10457;top:6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tyMUA&#10;AADcAAAADwAAAGRycy9kb3ducmV2LnhtbESP0WrCQBRE3wX/YbkF33RjHmyaugnFEmpBKFU/4JK9&#10;TUKyd0N2NdGvdwuFPg4zc4bZ5pPpxJUG11hWsF5FIIhLqxuuFJxPxTIB4Tyyxs4yKbiRgzybz7aY&#10;ajvyN12PvhIBwi5FBbX3fSqlK2sy6Fa2Jw7ejx0M+iCHSuoBxwA3nYyjaCMNNhwWauxpV1PZHi9G&#10;wfO9+CwSLj7a9eHCcfl+GNuvRKnF0/T2CsLT5P/Df+29VhDHL/B7Jhw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+3IxQAAANwAAAAPAAAAAAAAAAAAAAAAAJgCAABkcnMv&#10;ZG93bnJldi54bWxQSwUGAAAAAAQABAD1AAAAigMAAAAA&#10;" path="m,l444,e" filled="f" strokeweight=".46pt">
                  <v:path arrowok="t" o:connecttype="custom" o:connectlocs="0,0;444,0" o:connectangles="0,0"/>
                </v:shape>
                <v:shape id="Freeform 168" o:spid="_x0000_s1090" style="position:absolute;left:10907;top:368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s6MAA&#10;AADcAAAADwAAAGRycy9kb3ducmV2LnhtbERPz2vCMBS+D/Y/hDfYbabrxpBqLGMw8CJ0nd6fzTOt&#10;Ji+libX+9+YgePz4fi/LyVkx0hA6zwreZxkI4sbrjo2C7f/v2xxEiMgarWdScKUA5er5aYmF9hf+&#10;o7GORqQQDgUqaGPsCylD05LDMPM9ceIOfnAYExyM1ANeUrizMs+yL+mw49TQYk8/LTWn+uwUZNWu&#10;Hv3RrcPnzvLGVHtbmb1Sry/T9wJEpCk+xHf3WivIP9L8dCYdAb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ds6MAAAADcAAAADwAAAAAAAAAAAAAAAACYAgAAZHJzL2Rvd25y&#10;ZXYueG1sUEsFBgAAAAAEAAQA9QAAAIUDAAAAAA==&#10;" path="m,l,288e" filled="f" strokeweight=".46pt">
                  <v:path arrowok="t" o:connecttype="custom" o:connectlocs="0,368;0,656" o:connectangles="0,0"/>
                </v:shape>
                <w10:wrap anchorx="page"/>
              </v:group>
            </w:pict>
          </mc:Fallback>
        </mc:AlternateConten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2D6914">
        <w:rPr>
          <w:rFonts w:ascii="Calibri" w:eastAsia="Calibri" w:hAnsi="Calibri" w:cs="Calibri"/>
          <w:b/>
          <w:sz w:val="22"/>
          <w:szCs w:val="22"/>
        </w:rPr>
        <w:t xml:space="preserve">) 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="002D6914">
        <w:rPr>
          <w:rFonts w:ascii="Calibri" w:eastAsia="Calibri" w:hAnsi="Calibri" w:cs="Calibri"/>
          <w:b/>
          <w:sz w:val="22"/>
          <w:szCs w:val="22"/>
        </w:rPr>
        <w:t xml:space="preserve">e 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2D6914">
        <w:rPr>
          <w:rFonts w:ascii="Calibri" w:eastAsia="Calibri" w:hAnsi="Calibri" w:cs="Calibri"/>
          <w:b/>
          <w:sz w:val="22"/>
          <w:szCs w:val="22"/>
        </w:rPr>
        <w:t>f</w:t>
      </w:r>
      <w:r w:rsidR="002D6914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pp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 w:rsidR="002D6914">
        <w:rPr>
          <w:rFonts w:ascii="Calibri" w:eastAsia="Calibri" w:hAnsi="Calibri" w:cs="Calibri"/>
          <w:b/>
          <w:sz w:val="22"/>
          <w:szCs w:val="22"/>
        </w:rPr>
        <w:t>t</w:t>
      </w:r>
    </w:p>
    <w:p w:rsidR="004A09C9" w:rsidRDefault="004A09C9">
      <w:pPr>
        <w:spacing w:line="200" w:lineRule="exact"/>
      </w:pPr>
    </w:p>
    <w:p w:rsidR="004A09C9" w:rsidRDefault="004A09C9">
      <w:pPr>
        <w:spacing w:before="10" w:line="220" w:lineRule="exact"/>
        <w:rPr>
          <w:sz w:val="22"/>
          <w:szCs w:val="22"/>
        </w:rPr>
      </w:pPr>
    </w:p>
    <w:p w:rsidR="004A09C9" w:rsidRDefault="000A6682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240665</wp:posOffset>
                </wp:positionV>
                <wp:extent cx="6086475" cy="187325"/>
                <wp:effectExtent l="3810" t="3810" r="5715" b="889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87325"/>
                          <a:chOff x="1326" y="379"/>
                          <a:chExt cx="9585" cy="295"/>
                        </a:xfrm>
                      </wpg:grpSpPr>
                      <wps:wsp>
                        <wps:cNvPr id="123" name="Freeform 166"/>
                        <wps:cNvSpPr>
                          <a:spLocks/>
                        </wps:cNvSpPr>
                        <wps:spPr bwMode="auto">
                          <a:xfrm>
                            <a:off x="1337" y="387"/>
                            <a:ext cx="44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444"/>
                              <a:gd name="T2" fmla="+- 0 1781 133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65"/>
                        <wps:cNvSpPr>
                          <a:spLocks/>
                        </wps:cNvSpPr>
                        <wps:spPr bwMode="auto">
                          <a:xfrm>
                            <a:off x="1793" y="387"/>
                            <a:ext cx="444" cy="0"/>
                          </a:xfrm>
                          <a:custGeom>
                            <a:avLst/>
                            <a:gdLst>
                              <a:gd name="T0" fmla="+- 0 1793 1793"/>
                              <a:gd name="T1" fmla="*/ T0 w 444"/>
                              <a:gd name="T2" fmla="+- 0 2237 1793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64"/>
                        <wps:cNvSpPr>
                          <a:spLocks/>
                        </wps:cNvSpPr>
                        <wps:spPr bwMode="auto">
                          <a:xfrm>
                            <a:off x="2249" y="387"/>
                            <a:ext cx="444" cy="0"/>
                          </a:xfrm>
                          <a:custGeom>
                            <a:avLst/>
                            <a:gdLst>
                              <a:gd name="T0" fmla="+- 0 2249 2249"/>
                              <a:gd name="T1" fmla="*/ T0 w 444"/>
                              <a:gd name="T2" fmla="+- 0 2693 2249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63"/>
                        <wps:cNvSpPr>
                          <a:spLocks/>
                        </wps:cNvSpPr>
                        <wps:spPr bwMode="auto">
                          <a:xfrm>
                            <a:off x="2705" y="387"/>
                            <a:ext cx="444" cy="0"/>
                          </a:xfrm>
                          <a:custGeom>
                            <a:avLst/>
                            <a:gdLst>
                              <a:gd name="T0" fmla="+- 0 2705 2705"/>
                              <a:gd name="T1" fmla="*/ T0 w 444"/>
                              <a:gd name="T2" fmla="+- 0 3149 2705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62"/>
                        <wps:cNvSpPr>
                          <a:spLocks/>
                        </wps:cNvSpPr>
                        <wps:spPr bwMode="auto">
                          <a:xfrm>
                            <a:off x="3161" y="387"/>
                            <a:ext cx="444" cy="0"/>
                          </a:xfrm>
                          <a:custGeom>
                            <a:avLst/>
                            <a:gdLst>
                              <a:gd name="T0" fmla="+- 0 3161 3161"/>
                              <a:gd name="T1" fmla="*/ T0 w 444"/>
                              <a:gd name="T2" fmla="+- 0 3605 3161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61"/>
                        <wps:cNvSpPr>
                          <a:spLocks/>
                        </wps:cNvSpPr>
                        <wps:spPr bwMode="auto">
                          <a:xfrm>
                            <a:off x="3617" y="387"/>
                            <a:ext cx="444" cy="0"/>
                          </a:xfrm>
                          <a:custGeom>
                            <a:avLst/>
                            <a:gdLst>
                              <a:gd name="T0" fmla="+- 0 3617 3617"/>
                              <a:gd name="T1" fmla="*/ T0 w 444"/>
                              <a:gd name="T2" fmla="+- 0 4061 361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60"/>
                        <wps:cNvSpPr>
                          <a:spLocks/>
                        </wps:cNvSpPr>
                        <wps:spPr bwMode="auto">
                          <a:xfrm>
                            <a:off x="4073" y="387"/>
                            <a:ext cx="444" cy="0"/>
                          </a:xfrm>
                          <a:custGeom>
                            <a:avLst/>
                            <a:gdLst>
                              <a:gd name="T0" fmla="+- 0 4073 4073"/>
                              <a:gd name="T1" fmla="*/ T0 w 444"/>
                              <a:gd name="T2" fmla="+- 0 4517 4073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59"/>
                        <wps:cNvSpPr>
                          <a:spLocks/>
                        </wps:cNvSpPr>
                        <wps:spPr bwMode="auto">
                          <a:xfrm>
                            <a:off x="4529" y="387"/>
                            <a:ext cx="444" cy="0"/>
                          </a:xfrm>
                          <a:custGeom>
                            <a:avLst/>
                            <a:gdLst>
                              <a:gd name="T0" fmla="+- 0 4529 4529"/>
                              <a:gd name="T1" fmla="*/ T0 w 444"/>
                              <a:gd name="T2" fmla="+- 0 4973 4529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58"/>
                        <wps:cNvSpPr>
                          <a:spLocks/>
                        </wps:cNvSpPr>
                        <wps:spPr bwMode="auto">
                          <a:xfrm>
                            <a:off x="4985" y="387"/>
                            <a:ext cx="444" cy="0"/>
                          </a:xfrm>
                          <a:custGeom>
                            <a:avLst/>
                            <a:gdLst>
                              <a:gd name="T0" fmla="+- 0 4985 4985"/>
                              <a:gd name="T1" fmla="*/ T0 w 444"/>
                              <a:gd name="T2" fmla="+- 0 5429 4985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7"/>
                        <wps:cNvSpPr>
                          <a:spLocks/>
                        </wps:cNvSpPr>
                        <wps:spPr bwMode="auto">
                          <a:xfrm>
                            <a:off x="5441" y="387"/>
                            <a:ext cx="444" cy="0"/>
                          </a:xfrm>
                          <a:custGeom>
                            <a:avLst/>
                            <a:gdLst>
                              <a:gd name="T0" fmla="+- 0 5441 5441"/>
                              <a:gd name="T1" fmla="*/ T0 w 444"/>
                              <a:gd name="T2" fmla="+- 0 5885 5441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56"/>
                        <wps:cNvSpPr>
                          <a:spLocks/>
                        </wps:cNvSpPr>
                        <wps:spPr bwMode="auto">
                          <a:xfrm>
                            <a:off x="5897" y="387"/>
                            <a:ext cx="444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444"/>
                              <a:gd name="T2" fmla="+- 0 6341 589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5"/>
                        <wps:cNvSpPr>
                          <a:spLocks/>
                        </wps:cNvSpPr>
                        <wps:spPr bwMode="auto">
                          <a:xfrm>
                            <a:off x="6353" y="387"/>
                            <a:ext cx="444" cy="0"/>
                          </a:xfrm>
                          <a:custGeom>
                            <a:avLst/>
                            <a:gdLst>
                              <a:gd name="T0" fmla="+- 0 6353 6353"/>
                              <a:gd name="T1" fmla="*/ T0 w 444"/>
                              <a:gd name="T2" fmla="+- 0 6797 6353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54"/>
                        <wps:cNvSpPr>
                          <a:spLocks/>
                        </wps:cNvSpPr>
                        <wps:spPr bwMode="auto">
                          <a:xfrm>
                            <a:off x="6809" y="387"/>
                            <a:ext cx="444" cy="0"/>
                          </a:xfrm>
                          <a:custGeom>
                            <a:avLst/>
                            <a:gdLst>
                              <a:gd name="T0" fmla="+- 0 6809 6809"/>
                              <a:gd name="T1" fmla="*/ T0 w 444"/>
                              <a:gd name="T2" fmla="+- 0 7253 6809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3"/>
                        <wps:cNvSpPr>
                          <a:spLocks/>
                        </wps:cNvSpPr>
                        <wps:spPr bwMode="auto">
                          <a:xfrm>
                            <a:off x="7265" y="387"/>
                            <a:ext cx="444" cy="0"/>
                          </a:xfrm>
                          <a:custGeom>
                            <a:avLst/>
                            <a:gdLst>
                              <a:gd name="T0" fmla="+- 0 7265 7265"/>
                              <a:gd name="T1" fmla="*/ T0 w 444"/>
                              <a:gd name="T2" fmla="+- 0 7709 7265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2"/>
                        <wps:cNvSpPr>
                          <a:spLocks/>
                        </wps:cNvSpPr>
                        <wps:spPr bwMode="auto">
                          <a:xfrm>
                            <a:off x="7721" y="387"/>
                            <a:ext cx="444" cy="0"/>
                          </a:xfrm>
                          <a:custGeom>
                            <a:avLst/>
                            <a:gdLst>
                              <a:gd name="T0" fmla="+- 0 7721 7721"/>
                              <a:gd name="T1" fmla="*/ T0 w 444"/>
                              <a:gd name="T2" fmla="+- 0 8165 7721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1"/>
                        <wps:cNvSpPr>
                          <a:spLocks/>
                        </wps:cNvSpPr>
                        <wps:spPr bwMode="auto">
                          <a:xfrm>
                            <a:off x="8177" y="387"/>
                            <a:ext cx="444" cy="0"/>
                          </a:xfrm>
                          <a:custGeom>
                            <a:avLst/>
                            <a:gdLst>
                              <a:gd name="T0" fmla="+- 0 8177 8177"/>
                              <a:gd name="T1" fmla="*/ T0 w 444"/>
                              <a:gd name="T2" fmla="+- 0 8621 817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50"/>
                        <wps:cNvSpPr>
                          <a:spLocks/>
                        </wps:cNvSpPr>
                        <wps:spPr bwMode="auto">
                          <a:xfrm>
                            <a:off x="8633" y="387"/>
                            <a:ext cx="444" cy="0"/>
                          </a:xfrm>
                          <a:custGeom>
                            <a:avLst/>
                            <a:gdLst>
                              <a:gd name="T0" fmla="+- 0 8633 8633"/>
                              <a:gd name="T1" fmla="*/ T0 w 444"/>
                              <a:gd name="T2" fmla="+- 0 9077 8633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9"/>
                        <wps:cNvSpPr>
                          <a:spLocks/>
                        </wps:cNvSpPr>
                        <wps:spPr bwMode="auto">
                          <a:xfrm>
                            <a:off x="9089" y="387"/>
                            <a:ext cx="444" cy="0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444"/>
                              <a:gd name="T2" fmla="+- 0 9533 9089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8"/>
                        <wps:cNvSpPr>
                          <a:spLocks/>
                        </wps:cNvSpPr>
                        <wps:spPr bwMode="auto">
                          <a:xfrm>
                            <a:off x="9545" y="387"/>
                            <a:ext cx="444" cy="0"/>
                          </a:xfrm>
                          <a:custGeom>
                            <a:avLst/>
                            <a:gdLst>
                              <a:gd name="T0" fmla="+- 0 9545 9545"/>
                              <a:gd name="T1" fmla="*/ T0 w 444"/>
                              <a:gd name="T2" fmla="+- 0 9989 9545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7"/>
                        <wps:cNvSpPr>
                          <a:spLocks/>
                        </wps:cNvSpPr>
                        <wps:spPr bwMode="auto">
                          <a:xfrm>
                            <a:off x="10001" y="387"/>
                            <a:ext cx="444" cy="0"/>
                          </a:xfrm>
                          <a:custGeom>
                            <a:avLst/>
                            <a:gdLst>
                              <a:gd name="T0" fmla="+- 0 10001 10001"/>
                              <a:gd name="T1" fmla="*/ T0 w 444"/>
                              <a:gd name="T2" fmla="+- 0 10445 10001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6"/>
                        <wps:cNvSpPr>
                          <a:spLocks/>
                        </wps:cNvSpPr>
                        <wps:spPr bwMode="auto">
                          <a:xfrm>
                            <a:off x="10457" y="387"/>
                            <a:ext cx="444" cy="0"/>
                          </a:xfrm>
                          <a:custGeom>
                            <a:avLst/>
                            <a:gdLst>
                              <a:gd name="T0" fmla="+- 0 10457 10457"/>
                              <a:gd name="T1" fmla="*/ T0 w 444"/>
                              <a:gd name="T2" fmla="+- 0 10901 10457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1331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1787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3"/>
                        <wps:cNvSpPr>
                          <a:spLocks/>
                        </wps:cNvSpPr>
                        <wps:spPr bwMode="auto">
                          <a:xfrm>
                            <a:off x="2243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2"/>
                        <wps:cNvSpPr>
                          <a:spLocks/>
                        </wps:cNvSpPr>
                        <wps:spPr bwMode="auto">
                          <a:xfrm>
                            <a:off x="2699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1"/>
                        <wps:cNvSpPr>
                          <a:spLocks/>
                        </wps:cNvSpPr>
                        <wps:spPr bwMode="auto">
                          <a:xfrm>
                            <a:off x="3155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0"/>
                        <wps:cNvSpPr>
                          <a:spLocks/>
                        </wps:cNvSpPr>
                        <wps:spPr bwMode="auto">
                          <a:xfrm>
                            <a:off x="3611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39"/>
                        <wps:cNvSpPr>
                          <a:spLocks/>
                        </wps:cNvSpPr>
                        <wps:spPr bwMode="auto">
                          <a:xfrm>
                            <a:off x="4067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38"/>
                        <wps:cNvSpPr>
                          <a:spLocks/>
                        </wps:cNvSpPr>
                        <wps:spPr bwMode="auto">
                          <a:xfrm>
                            <a:off x="4523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37"/>
                        <wps:cNvSpPr>
                          <a:spLocks/>
                        </wps:cNvSpPr>
                        <wps:spPr bwMode="auto">
                          <a:xfrm>
                            <a:off x="4979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36"/>
                        <wps:cNvSpPr>
                          <a:spLocks/>
                        </wps:cNvSpPr>
                        <wps:spPr bwMode="auto">
                          <a:xfrm>
                            <a:off x="5435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35"/>
                        <wps:cNvSpPr>
                          <a:spLocks/>
                        </wps:cNvSpPr>
                        <wps:spPr bwMode="auto">
                          <a:xfrm>
                            <a:off x="5891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34"/>
                        <wps:cNvSpPr>
                          <a:spLocks/>
                        </wps:cNvSpPr>
                        <wps:spPr bwMode="auto">
                          <a:xfrm>
                            <a:off x="6347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33"/>
                        <wps:cNvSpPr>
                          <a:spLocks/>
                        </wps:cNvSpPr>
                        <wps:spPr bwMode="auto">
                          <a:xfrm>
                            <a:off x="6803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32"/>
                        <wps:cNvSpPr>
                          <a:spLocks/>
                        </wps:cNvSpPr>
                        <wps:spPr bwMode="auto">
                          <a:xfrm>
                            <a:off x="7259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31"/>
                        <wps:cNvSpPr>
                          <a:spLocks/>
                        </wps:cNvSpPr>
                        <wps:spPr bwMode="auto">
                          <a:xfrm>
                            <a:off x="7715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30"/>
                        <wps:cNvSpPr>
                          <a:spLocks/>
                        </wps:cNvSpPr>
                        <wps:spPr bwMode="auto">
                          <a:xfrm>
                            <a:off x="8171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29"/>
                        <wps:cNvSpPr>
                          <a:spLocks/>
                        </wps:cNvSpPr>
                        <wps:spPr bwMode="auto">
                          <a:xfrm>
                            <a:off x="8627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28"/>
                        <wps:cNvSpPr>
                          <a:spLocks/>
                        </wps:cNvSpPr>
                        <wps:spPr bwMode="auto">
                          <a:xfrm>
                            <a:off x="9083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27"/>
                        <wps:cNvSpPr>
                          <a:spLocks/>
                        </wps:cNvSpPr>
                        <wps:spPr bwMode="auto">
                          <a:xfrm>
                            <a:off x="9539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26"/>
                        <wps:cNvSpPr>
                          <a:spLocks/>
                        </wps:cNvSpPr>
                        <wps:spPr bwMode="auto">
                          <a:xfrm>
                            <a:off x="9995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25"/>
                        <wps:cNvSpPr>
                          <a:spLocks/>
                        </wps:cNvSpPr>
                        <wps:spPr bwMode="auto">
                          <a:xfrm>
                            <a:off x="10451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24"/>
                        <wps:cNvSpPr>
                          <a:spLocks/>
                        </wps:cNvSpPr>
                        <wps:spPr bwMode="auto">
                          <a:xfrm>
                            <a:off x="10907" y="384"/>
                            <a:ext cx="0" cy="286"/>
                          </a:xfrm>
                          <a:custGeom>
                            <a:avLst/>
                            <a:gdLst>
                              <a:gd name="T0" fmla="+- 0 384 384"/>
                              <a:gd name="T1" fmla="*/ 384 h 286"/>
                              <a:gd name="T2" fmla="+- 0 669 384"/>
                              <a:gd name="T3" fmla="*/ 6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4FBEF" id="Group 123" o:spid="_x0000_s1026" style="position:absolute;margin-left:66.3pt;margin-top:18.95pt;width:479.25pt;height:14.75pt;z-index:-251663360;mso-position-horizontal-relative:page" coordorigin="1326,379" coordsize="958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">
                <v:shape id="Freeform 166" o:spid="_x0000_s1027" style="position:absolute;left:1337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7XsIA&#10;AADcAAAADwAAAGRycy9kb3ducmV2LnhtbERP22rCQBB9F/yHZQTfdGMEG1JXKUqwBaE07QcM2WkS&#10;kp0N2dXEfn1XEHybw7nOdj+aVlypd7VlBatlBIK4sLrmUsHPd7ZIQDiPrLG1TApu5GC/m062mGo7&#10;8Bddc1+KEMIuRQWV910qpSsqMuiWtiMO3K/tDfoA+1LqHocQbloZR9FGGqw5NFTY0aGioskvRsHL&#10;X/aRJZydmtX5wnFxPA/NZ6LUfDa+vYLwNPqn+OF+12F+vIb7M+EC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Wrte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165" o:spid="_x0000_s1028" style="position:absolute;left:1793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jKsIA&#10;AADcAAAADwAAAGRycy9kb3ducmV2LnhtbERP22rCQBB9F/yHZQTfdGMQG1JXKUqwBaE07QcM2WkS&#10;kp0N2dXEfn1XEHybw7nOdj+aVlypd7VlBatlBIK4sLrmUsHPd7ZIQDiPrLG1TApu5GC/m062mGo7&#10;8Bddc1+KEMIuRQWV910qpSsqMuiWtiMO3K/tDfoA+1LqHocQbloZR9FGGqw5NFTY0aGioskvRsHL&#10;X/aRJZydmtX5wnFxPA/NZ6LUfDa+vYLwNPqn+OF+12F+vIb7M+EC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yMq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164" o:spid="_x0000_s1029" style="position:absolute;left:2249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+GscIA&#10;AADcAAAADwAAAGRycy9kb3ducmV2LnhtbERP22rCQBB9F/yHZQTfdGNAG1JXKUqwBaE07QcM2WkS&#10;kp0N2dXEfn1XEHybw7nOdj+aVlypd7VlBatlBIK4sLrmUsHPd7ZIQDiPrLG1TApu5GC/m062mGo7&#10;8Bddc1+KEMIuRQWV910qpSsqMuiWtiMO3K/tDfoA+1LqHocQbloZR9FGGqw5NFTY0aGioskvRsHL&#10;X/aRJZydmtX5wnFxPA/NZ6LUfDa+vYLwNPqn+OF+12F+vIb7M+EC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4ax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163" o:spid="_x0000_s1030" style="position:absolute;left:2705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0YxsIA&#10;AADcAAAADwAAAGRycy9kb3ducmV2LnhtbERPzWqDQBC+F/IOywRyq2s8WDHZhNIgSUEotX2AwZ2o&#10;6M6Ku4m2T98tFHqbj+939sfFDOJOk+ssK9hGMQji2uqOGwWfH8VjBsJ5ZI2DZVLwRQ6Oh9XDHnNt&#10;Z36ne+UbEULY5aig9X7MpXR1SwZdZEfiwF3tZNAHODVSTziHcDPIJI5TabDj0NDiSC8t1X11Mwqe&#10;vovXIuPi3G/LGyf1qZz7t0ypzXp53oHwtPh/8Z/7osP8JIX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RjG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162" o:spid="_x0000_s1031" style="position:absolute;left:3161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9XcMA&#10;AADcAAAADwAAAGRycy9kb3ducmV2LnhtbERPS2rDMBDdF3IHMYHuGjlexMaJEkqDSQqG0rQHGKyJ&#10;bWyNjCV/2tNXhUJ383jfOZwW04mJBtdYVrDdRCCIS6sbrhR8fuRPKQjnkTV2lknBFzk4HVcPB8y0&#10;nfmdppuvRAhhl6GC2vs+k9KVNRl0G9sTB+5uB4M+wKGSesA5hJtOxlG0kwYbDg019vRSU9neRqMg&#10;+c5f85TzS7stRo7LczG3b6lSj+vleQ/C0+L/xX/uqw7z4wR+nwkX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G9XcMAAADcAAAADwAAAAAAAAAAAAAAAACYAgAAZHJzL2Rv&#10;d25yZXYueG1sUEsFBgAAAAAEAAQA9QAAAIgDAAAAAA==&#10;" path="m,l444,e" filled="f" strokeweight=".46pt">
                  <v:path arrowok="t" o:connecttype="custom" o:connectlocs="0,0;444,0" o:connectangles="0,0"/>
                </v:shape>
                <v:shape id="Freeform 161" o:spid="_x0000_s1032" style="position:absolute;left:3617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pL8UA&#10;AADcAAAADwAAAGRycy9kb3ducmV2LnhtbESPQWvCQBCF74X+h2UK3urGHGqIriKW0BYE0fYHDNkx&#10;CcnOhuxqYn+9cyj0NsN789436+3kOnWjITSeDSzmCSji0tuGKwM/38VrBipEZIudZzJwpwDbzfPT&#10;GnPrRz7R7RwrJSEccjRQx9jnWoeyJodh7nti0S5+cBhlHSptBxwl3HU6TZI37bBhaaixp31NZXu+&#10;OgPL3+KryLj4aBeHK6fl+2Fsj5kxs5dptwIVaYr/5r/rTyv4qdDKMzKB3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/ikvxQAAANwAAAAPAAAAAAAAAAAAAAAAAJgCAABkcnMv&#10;ZG93bnJldi54bWxQSwUGAAAAAAQABAD1AAAAigMAAAAA&#10;" path="m,l444,e" filled="f" strokeweight=".46pt">
                  <v:path arrowok="t" o:connecttype="custom" o:connectlocs="0,0;444,0" o:connectangles="0,0"/>
                </v:shape>
                <v:shape id="Freeform 160" o:spid="_x0000_s1033" style="position:absolute;left:4073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MtMIA&#10;AADcAAAADwAAAGRycy9kb3ducmV2LnhtbERPzWrCQBC+F3yHZQre6sYcNKauUpSgglCMPsCQnSYh&#10;2dmQXU3s03cLhd7m4/ud9XY0rXhQ72rLCuazCARxYXXNpYLbNXtLQDiPrLG1TAqe5GC7mbysMdV2&#10;4As9cl+KEMIuRQWV910qpSsqMuhmtiMO3JftDfoA+1LqHocQbloZR9FCGqw5NFTY0a6iosnvRsHy&#10;OztlCWeHZn6+c1zsz0PzmSg1fR0/3kF4Gv2/+M991GF+vIL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oy0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159" o:spid="_x0000_s1034" style="position:absolute;left:4529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z9MUA&#10;AADcAAAADwAAAGRycy9kb3ducmV2LnhtbESP0WrCQBBF3wv+wzJC3+pGCzZEVxFLaAWhaPsBQ3ZM&#10;QrKzIbuatF/feRB8m+HeuffMeju6Vt2oD7VnA/NZAoq48Lbm0sDPd/6SggoR2WLrmQz8UoDtZvK0&#10;xsz6gU90O8dSSQiHDA1UMXaZ1qGoyGGY+Y5YtIvvHUZZ+1LbHgcJd61eJMlSO6xZGirsaF9R0Zyv&#10;zsDbX37IU84/mvnxyovi/Tg0X6kxz9NxtwIVaYwP8/360wr+q+DL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bP0xQAAANwAAAAPAAAAAAAAAAAAAAAAAJgCAABkcnMv&#10;ZG93bnJldi54bWxQSwUGAAAAAAQABAD1AAAAigMAAAAA&#10;" path="m,l444,e" filled="f" strokeweight=".46pt">
                  <v:path arrowok="t" o:connecttype="custom" o:connectlocs="0,0;444,0" o:connectangles="0,0"/>
                </v:shape>
                <v:shape id="Freeform 158" o:spid="_x0000_s1035" style="position:absolute;left:4985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Wb8MA&#10;AADcAAAADwAAAGRycy9kb3ducmV2LnhtbERP22rCQBB9L/Qflin0rW5iQUN0E6QltIIgtX7AkB2T&#10;kOxsyK4m7de7guDbHM511vlkOnGhwTWWFcSzCARxaXXDlYLjb/GWgHAeWWNnmRT8kYM8e35aY6rt&#10;yD90OfhKhBB2KSqove9TKV1Zk0E3sz1x4E52MOgDHCqpBxxDuOnkPIoW0mDDoaHGnj5qKtvD2ShY&#10;/hfbIuHiq413Z56Xn7ux3SdKvb5MmxUIT5N/iO/ubx3mv8dweyZc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0Wb8MAAADcAAAADwAAAAAAAAAAAAAAAACYAgAAZHJzL2Rv&#10;d25yZXYueG1sUEsFBgAAAAAEAAQA9QAAAIgDAAAAAA==&#10;" path="m,l444,e" filled="f" strokeweight=".46pt">
                  <v:path arrowok="t" o:connecttype="custom" o:connectlocs="0,0;444,0" o:connectangles="0,0"/>
                </v:shape>
                <v:shape id="Freeform 157" o:spid="_x0000_s1036" style="position:absolute;left:5441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+IGMIA&#10;AADcAAAADwAAAGRycy9kb3ducmV2LnhtbERP22rCQBB9F/yHZQTfdGMEG1JXKUqwBaE07QcM2WkS&#10;kp0N2dXEfn1XEHybw7nOdj+aVlypd7VlBatlBIK4sLrmUsHPd7ZIQDiPrLG1TApu5GC/m062mGo7&#10;8Bddc1+KEMIuRQWV910qpSsqMuiWtiMO3K/tDfoA+1LqHocQbloZR9FGGqw5NFTY0aGioskvRsHL&#10;X/aRJZydmtX5wnFxPA/NZ6LUfDa+vYLwNPqn+OF+12H+Oob7M+EC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4gY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156" o:spid="_x0000_s1037" style="position:absolute;left:5897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tg8EA&#10;AADcAAAADwAAAGRycy9kb3ducmV2LnhtbERP24rCMBB9F/Yfwgj7pqkKWqpRZKW4giC6+wFDM7al&#10;zaQ00Xb3640g+DaHc53Vpje1uFPrSssKJuMIBHFmdcm5gt+fdBSDcB5ZY22ZFPyRg836Y7DCRNuO&#10;z3S/+FyEEHYJKii8bxIpXVaQQTe2DXHgrrY16ANsc6lb7EK4qeU0iubSYMmhocCGvgrKqsvNKFj8&#10;p4c05nRfTY43nma7Y1edYqU+h/12CcJT79/il/tbh/mzG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DLYPBAAAA3AAAAA8AAAAAAAAAAAAAAAAAmAIAAGRycy9kb3du&#10;cmV2LnhtbFBLBQYAAAAABAAEAPUAAACGAwAAAAA=&#10;" path="m,l444,e" filled="f" strokeweight=".46pt">
                  <v:path arrowok="t" o:connecttype="custom" o:connectlocs="0,0;444,0" o:connectangles="0,0"/>
                </v:shape>
                <v:shape id="Freeform 155" o:spid="_x0000_s1038" style="position:absolute;left:6353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198IA&#10;AADcAAAADwAAAGRycy9kb3ducmV2LnhtbERP22rCQBB9F/oPyxT6phut2BBdpbSEKgjS6AcM2TEJ&#10;yc6G7GrSfr0rCL7N4VxntRlMI67UucqygukkAkGcW11xoeB0TMcxCOeRNTaWScEfOdisX0YrTLTt&#10;+ZeumS9ECGGXoILS+zaR0uUlGXQT2xIH7mw7gz7ArpC6wz6Em0bOomghDVYcGkps6aukvM4uRsHH&#10;f7pLY05/6un+wrP8e9/Xh1ipt9fhcwnC0+Cf4od7q8P89zncnw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rX3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154" o:spid="_x0000_s1039" style="position:absolute;left:6809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QbMIA&#10;AADcAAAADwAAAGRycy9kb3ducmV2LnhtbERP22rCQBB9F/oPyxT6phst2hBdpbSEKgjS6AcM2TEJ&#10;yc6G7GrSfr0rCL7N4VxntRlMI67UucqygukkAkGcW11xoeB0TMcxCOeRNTaWScEfOdisX0YrTLTt&#10;+ZeumS9ECGGXoILS+zaR0uUlGXQT2xIH7mw7gz7ArpC6wz6Em0bOomghDVYcGkps6aukvM4uRsHH&#10;f7pLY05/6un+wrP8e9/Xh1ipt9fhcwnC0+Cf4od7q8P89zncnw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Bs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153" o:spid="_x0000_s1040" style="position:absolute;left:7265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OG8EA&#10;AADcAAAADwAAAGRycy9kb3ducmV2LnhtbERP24rCMBB9F/Yfwgj7pqkuaKlGkZXiCoLo7gcMzdiW&#10;NpPSRNv1640g+DaHc53luje1uFHrSssKJuMIBHFmdcm5gr/fdBSDcB5ZY22ZFPyTg/XqY7DERNuO&#10;T3Q7+1yEEHYJKii8bxIpXVaQQTe2DXHgLrY16ANsc6lb7EK4qeU0imbSYMmhocCGvgvKqvPVKJjf&#10;030ac7qrJocrT7PtoauOsVKfw36zAOGp92/xy/2jw/yvG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0jhvBAAAA3AAAAA8AAAAAAAAAAAAAAAAAmAIAAGRycy9kb3du&#10;cmV2LnhtbFBLBQYAAAAABAAEAPUAAACGAwAAAAA=&#10;" path="m,l444,e" filled="f" strokeweight=".46pt">
                  <v:path arrowok="t" o:connecttype="custom" o:connectlocs="0,0;444,0" o:connectangles="0,0"/>
                </v:shape>
                <v:shape id="Freeform 152" o:spid="_x0000_s1041" style="position:absolute;left:7721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rgMEA&#10;AADcAAAADwAAAGRycy9kb3ducmV2LnhtbERP24rCMBB9X9h/CCPs25rqgpZqFFkpKgiiux8wNGNb&#10;2kxKE231640g+DaHc535sje1uFLrSssKRsMIBHFmdcm5gv+/9DsG4TyyxtoyKbiRg+Xi82OOibYd&#10;H+l68rkIIewSVFB43yRSuqwgg25oG+LAnW1r0AfY5lK32IVwU8txFE2kwZJDQ4EN/RaUVaeLUTC9&#10;p7s05nRTjfYXHmfrfVcdYqW+Bv1qBsJT79/il3urw/yfK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4K4DBAAAA3AAAAA8AAAAAAAAAAAAAAAAAmAIAAGRycy9kb3du&#10;cmV2LnhtbFBLBQYAAAAABAAEAPUAAACGAwAAAAA=&#10;" path="m,l444,e" filled="f" strokeweight=".46pt">
                  <v:path arrowok="t" o:connecttype="custom" o:connectlocs="0,0;444,0" o:connectangles="0,0"/>
                </v:shape>
                <v:shape id="Freeform 151" o:spid="_x0000_s1042" style="position:absolute;left:8177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/8sUA&#10;AADcAAAADwAAAGRycy9kb3ducmV2LnhtbESP0WrCQBBF3wv+wzJC3+pGCzZEVxFLaAWhaPsBQ3ZM&#10;QrKzIbuatF/feRB8m+HeuffMeju6Vt2oD7VnA/NZAoq48Lbm0sDPd/6SggoR2WLrmQz8UoDtZvK0&#10;xsz6gU90O8dSSQiHDA1UMXaZ1qGoyGGY+Y5YtIvvHUZZ+1LbHgcJd61eJMlSO6xZGirsaF9R0Zyv&#10;zsDbX37IU84/mvnxyovi/Tg0X6kxz9NxtwIVaYwP8/360wr+q9DK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7/yxQAAANwAAAAPAAAAAAAAAAAAAAAAAJgCAABkcnMv&#10;ZG93bnJldi54bWxQSwUGAAAAAAQABAD1AAAAigMAAAAA&#10;" path="m,l444,e" filled="f" strokeweight=".46pt">
                  <v:path arrowok="t" o:connecttype="custom" o:connectlocs="0,0;444,0" o:connectangles="0,0"/>
                </v:shape>
                <v:shape id="Freeform 150" o:spid="_x0000_s1043" style="position:absolute;left:8633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aacIA&#10;AADcAAAADwAAAGRycy9kb3ducmV2LnhtbERP22rCQBB9F/oPyxT6phstaIyuUlpCFQRp6gcM2TEJ&#10;yc6G7GrSfr0rCL7N4VxnvR1MI67UucqygukkAkGcW11xoeD0m45jEM4ja2wsk4I/crDdvIzWmGjb&#10;8w9dM1+IEMIuQQWl920ipctLMugmtiUO3Nl2Bn2AXSF1h30IN42cRdFcGqw4NJTY0mdJeZ1djILF&#10;f7pPY06/6+nhwrP869DXx1ipt9fhYwXC0+Cf4od7p8P89yXcnw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xpp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149" o:spid="_x0000_s1044" style="position:absolute;left:9089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AicUA&#10;AADcAAAADwAAAGRycy9kb3ducmV2LnhtbESP0WrCQBBF3wv+wzJC3+pGKTZEVxFLaAWhaPsBQ3ZM&#10;QrKzIbuatF/feRB8m+HeuffMeju6Vt2oD7VnA/NZAoq48Lbm0sDPd/6SggoR2WLrmQz8UoDtZvK0&#10;xsz6gU90O8dSSQiHDA1UMXaZ1qGoyGGY+Y5YtIvvHUZZ+1LbHgcJd61eJMlSO6xZGirsaF9R0Zyv&#10;zsDbX37IU84/mvnxyovi/Tg0X6kxz9NxtwIVaYwP8/360wr+q+DL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8CJxQAAANwAAAAPAAAAAAAAAAAAAAAAAJgCAABkcnMv&#10;ZG93bnJldi54bWxQSwUGAAAAAAQABAD1AAAAigMAAAAA&#10;" path="m,l444,e" filled="f" strokeweight=".46pt">
                  <v:path arrowok="t" o:connecttype="custom" o:connectlocs="0,0;444,0" o:connectangles="0,0"/>
                </v:shape>
                <v:shape id="Freeform 148" o:spid="_x0000_s1045" style="position:absolute;left:9545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lEsMA&#10;AADcAAAADwAAAGRycy9kb3ducmV2LnhtbERP22rCQBB9L/Qflin0rW4iRUN0E6QltIIgtX7AkB2T&#10;kOxsyK4m7de7guDbHM511vlkOnGhwTWWFcSzCARxaXXDlYLjb/GWgHAeWWNnmRT8kYM8e35aY6rt&#10;yD90OfhKhBB2KSqove9TKV1Zk0E3sz1x4E52MOgDHCqpBxxDuOnkPIoW0mDDoaHGnj5qKtvD2ShY&#10;/hfbIuHiq413Z56Xn7ux3SdKvb5MmxUIT5N/iO/ubx3mv8dweyZc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tlEsMAAADcAAAADwAAAAAAAAAAAAAAAACYAgAAZHJzL2Rv&#10;d25yZXYueG1sUEsFBgAAAAAEAAQA9QAAAIgDAAAAAA==&#10;" path="m,l444,e" filled="f" strokeweight=".46pt">
                  <v:path arrowok="t" o:connecttype="custom" o:connectlocs="0,0;444,0" o:connectangles="0,0"/>
                </v:shape>
                <v:shape id="Freeform 147" o:spid="_x0000_s1046" style="position:absolute;left:10001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7ZcIA&#10;AADcAAAADwAAAGRycy9kb3ducmV2LnhtbERP22rCQBB9F/yHZQTfdGMQG1JXKUqwBaE07QcM2WkS&#10;kp0N2dXEfn1XEHybw7nOdj+aVlypd7VlBatlBIK4sLrmUsHPd7ZIQDiPrLG1TApu5GC/m062mGo7&#10;8Bddc1+KEMIuRQWV910qpSsqMuiWtiMO3K/tDfoA+1LqHocQbloZR9FGGqw5NFTY0aGioskvRsHL&#10;X/aRJZydmtX5wnFxPA/NZ6LUfDa+vYLwNPqn+OF+12H+Oob7M+EC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ftl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146" o:spid="_x0000_s1047" style="position:absolute;left:10457;top:38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e/sIA&#10;AADcAAAADwAAAGRycy9kb3ducmV2LnhtbERP22rCQBB9F/oPyxT6phut2BBdpbSEKgjS6AcM2TEJ&#10;yc6G7GrSfr0rCL7N4VxntRlMI67UucqygukkAkGcW11xoeB0TMcxCOeRNTaWScEfOdisX0YrTLTt&#10;+ZeumS9ECGGXoILS+zaR0uUlGXQT2xIH7mw7gz7ArpC6wz6Em0bOomghDVYcGkps6aukvM4uRsHH&#10;f7pLY05/6un+wrP8e9/Xh1ipt9fhcwnC0+Cf4od7q8P8+Tvcnw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V7+wgAAANwAAAAPAAAAAAAAAAAAAAAAAJgCAABkcnMvZG93&#10;bnJldi54bWxQSwUGAAAAAAQABAD1AAAAhwMAAAAA&#10;" path="m,l444,e" filled="f" strokeweight=".46pt">
                  <v:path arrowok="t" o:connecttype="custom" o:connectlocs="0,0;444,0" o:connectangles="0,0"/>
                </v:shape>
                <v:shape id="Freeform 145" o:spid="_x0000_s1048" style="position:absolute;left:1331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ZUTMMA&#10;AADcAAAADwAAAGRycy9kb3ducmV2LnhtbERPS2vCQBC+F/oflin0VjeW1Ed0lSoIFU+JHvQ2ZMck&#10;mJ0N2VW3/94tFLzNx/ec+TKYVtyod41lBcNBAoK4tLrhSsFhv/mYgHAeWWNrmRT8koPl4vVljpm2&#10;d87pVvhKxBB2GSqove8yKV1Zk0E3sB1x5M62N+gj7Cupe7zHcNPKzyQZSYMNx4YaO1rXVF6Kq1Ew&#10;MrtxOG62u6+ryw+nYRHyabpS6v0tfM9AeAr+Kf53/+g4P03h75l4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ZUTMMAAADcAAAADwAAAAAAAAAAAAAAAACYAgAAZHJzL2Rv&#10;d25yZXYueG1sUEsFBgAAAAAEAAQA9QAAAIgDAAAAAA==&#10;" path="m,l,285e" filled="f" strokeweight=".46pt">
                  <v:path arrowok="t" o:connecttype="custom" o:connectlocs="0,384;0,669" o:connectangles="0,0"/>
                </v:shape>
                <v:shape id="Freeform 144" o:spid="_x0000_s1049" style="position:absolute;left:1787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x18IA&#10;AADcAAAADwAAAGRycy9kb3ducmV2LnhtbERPS4vCMBC+L/gfwgje1tTFZzWKKwi7eGr1oLehGdti&#10;MylN1Oy/3ywseJuP7zmrTTCNeFDnassKRsMEBHFhdc2lgtNx/z4H4TyyxsYyKfghB5t1722FqbZP&#10;zuiR+1LEEHYpKqi8b1MpXVGRQTe0LXHkrrYz6CPsSqk7fMZw08iPJJlKgzXHhgpb2lVU3PK7UTA1&#10;h1k4778Pk7vLTpdRHrLF+FOpQT9slyA8Bf8S/7u/dJw/nsD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vHXwgAAANwAAAAPAAAAAAAAAAAAAAAAAJgCAABkcnMvZG93&#10;bnJldi54bWxQSwUGAAAAAAQABAD1AAAAhwMAAAAA&#10;" path="m,l,285e" filled="f" strokeweight=".46pt">
                  <v:path arrowok="t" o:connecttype="custom" o:connectlocs="0,384;0,669" o:connectangles="0,0"/>
                </v:shape>
                <v:shape id="Freeform 143" o:spid="_x0000_s1050" style="position:absolute;left:2243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voMMA&#10;AADcAAAADwAAAGRycy9kb3ducmV2LnhtbERPTWvCQBC9F/oflin0VjcWGzW6ShWEiqdED3obsmMS&#10;zM6G7Krbf+8WCt7m8T5nvgymFTfqXWNZwXCQgCAurW64UnDYbz4mIJxH1thaJgW/5GC5eH2ZY6bt&#10;nXO6Fb4SMYRdhgpq77tMSlfWZNANbEccubPtDfoI+0rqHu8x3LTyM0lSabDh2FBjR+uayktxNQpS&#10;sxuH42a7+7q6/HAaFiGfjlZKvb+F7xkIT8E/xf/uHx3nj1L4e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hvoMMAAADcAAAADwAAAAAAAAAAAAAAAACYAgAAZHJzL2Rv&#10;d25yZXYueG1sUEsFBgAAAAAEAAQA9QAAAIgDAAAAAA==&#10;" path="m,l,285e" filled="f" strokeweight=".46pt">
                  <v:path arrowok="t" o:connecttype="custom" o:connectlocs="0,384;0,669" o:connectangles="0,0"/>
                </v:shape>
                <v:shape id="Freeform 142" o:spid="_x0000_s1051" style="position:absolute;left:2699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KO8MA&#10;AADcAAAADwAAAGRycy9kb3ducmV2LnhtbERPTWvCQBC9C/0PyxS86caipk1dpQqCxVNSD3obstMk&#10;NDsbsquu/74rCN7m8T5nsQqmFRfqXWNZwWScgCAurW64UnD42Y7eQTiPrLG1TApu5GC1fBksMNP2&#10;yjldCl+JGMIuQwW1910mpStrMujGtiOO3K/tDfoI+0rqHq8x3LTyLUnm0mDDsaHGjjY1lX/F2SiY&#10;m30ajtvv/ezs8sNpUoT8Y7pWavgavj5BeAr+KX64dzrOn6Z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TKO8MAAADcAAAADwAAAAAAAAAAAAAAAACYAgAAZHJzL2Rv&#10;d25yZXYueG1sUEsFBgAAAAAEAAQA9QAAAIgDAAAAAA==&#10;" path="m,l,285e" filled="f" strokeweight=".46pt">
                  <v:path arrowok="t" o:connecttype="custom" o:connectlocs="0,384;0,669" o:connectangles="0,0"/>
                </v:shape>
                <v:shape id="Freeform 141" o:spid="_x0000_s1052" style="position:absolute;left:3155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eScYA&#10;AADcAAAADwAAAGRycy9kb3ducmV2LnhtbESPT2/CMAzF75P2HSJP4jZSJv5sHQENJCQmTu04bDer&#10;8dpqjVM1AcK3nw9I3Gy95/d+Xq6T69SZhtB6NjAZZ6CIK29brg0cv3bPr6BCRLbYeSYDVwqwXj0+&#10;LDG3/sIFnctYKwnhkKOBJsY+1zpUDTkMY98Ti/brB4dR1qHWdsCLhLtOv2TZXDtsWRoa7GnbUPVX&#10;npyBuTss0vfu8zA7heL4MylT8TbdGDN6Sh/voCKleDffrvdW8KdCK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teScYAAADcAAAADwAAAAAAAAAAAAAAAACYAgAAZHJz&#10;L2Rvd25yZXYueG1sUEsFBgAAAAAEAAQA9QAAAIsDAAAAAA==&#10;" path="m,l,285e" filled="f" strokeweight=".46pt">
                  <v:path arrowok="t" o:connecttype="custom" o:connectlocs="0,384;0,669" o:connectangles="0,0"/>
                </v:shape>
                <v:shape id="Freeform 140" o:spid="_x0000_s1053" style="position:absolute;left:3611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70sQA&#10;AADcAAAADwAAAGRycy9kb3ducmV2LnhtbERPTWvCQBC9C/0PyxS8mU2K2hpdpS0IFk9JPdTbkJ0m&#10;odnZkF3j+u+7hYK3ebzP2eyC6cRIg2stK8iSFARxZXXLtYLT5372AsJ5ZI2dZVJwIwe77cNkg7m2&#10;Vy5oLH0tYgi7HBU03ve5lK5qyKBLbE8cuW87GPQRDrXUA15juOnkU5oupcGWY0ODPb03VP2UF6Ng&#10;aY7P4Wv/cVxcXHE6Z2UoVvM3paaP4XUNwlPwd/G/+6Dj/PkK/p6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+9LEAAAA3AAAAA8AAAAAAAAAAAAAAAAAmAIAAGRycy9k&#10;b3ducmV2LnhtbFBLBQYAAAAABAAEAPUAAACJAwAAAAA=&#10;" path="m,l,285e" filled="f" strokeweight=".46pt">
                  <v:path arrowok="t" o:connecttype="custom" o:connectlocs="0,384;0,669" o:connectangles="0,0"/>
                </v:shape>
                <v:shape id="Freeform 139" o:spid="_x0000_s1054" style="position:absolute;left:4067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EksYA&#10;AADcAAAADwAAAGRycy9kb3ducmV2LnhtbESPT2/CMAzF75P2HSJP4jZSJv5sHQENJCQmTu04bDer&#10;8dpqjVM1AcK3nw9I3Gy95/d+Xq6T69SZhtB6NjAZZ6CIK29brg0cv3bPr6BCRLbYeSYDVwqwXj0+&#10;LDG3/sIFnctYKwnhkKOBJsY+1zpUDTkMY98Ti/brB4dR1qHWdsCLhLtOv2TZXDtsWRoa7GnbUPVX&#10;npyBuTss0vfu8zA7heL4MylT8TbdGDN6Sh/voCKleDffrvdW8GeCL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TEksYAAADcAAAADwAAAAAAAAAAAAAAAACYAgAAZHJz&#10;L2Rvd25yZXYueG1sUEsFBgAAAAAEAAQA9QAAAIsDAAAAAA==&#10;" path="m,l,285e" filled="f" strokeweight=".46pt">
                  <v:path arrowok="t" o:connecttype="custom" o:connectlocs="0,384;0,669" o:connectangles="0,0"/>
                </v:shape>
                <v:shape id="Freeform 138" o:spid="_x0000_s1055" style="position:absolute;left:4523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hCcMA&#10;AADcAAAADwAAAGRycy9kb3ducmV2LnhtbERPTWvCQBC9C/6HZYTedJNStU1dpS0IFU9JPehtyI5J&#10;MDsbsqtu/70rCN7m8T5nsQqmFRfqXWNZQTpJQBCXVjdcKdj9rcfvIJxH1thaJgX/5GC1HA4WmGl7&#10;5Zwuha9EDGGXoYLa+y6T0pU1GXQT2xFH7mh7gz7CvpK6x2sMN618TZKZNNhwbKixo5+aylNxNgpm&#10;ZjsP+/VmOz27fHdIi5B/vH0r9TIKX58gPAX/FD/cvzrOn6Z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hhCcMAAADcAAAADwAAAAAAAAAAAAAAAACYAgAAZHJzL2Rv&#10;d25yZXYueG1sUEsFBgAAAAAEAAQA9QAAAIgDAAAAAA==&#10;" path="m,l,285e" filled="f" strokeweight=".46pt">
                  <v:path arrowok="t" o:connecttype="custom" o:connectlocs="0,384;0,669" o:connectangles="0,0"/>
                </v:shape>
                <v:shape id="Freeform 137" o:spid="_x0000_s1056" style="position:absolute;left:4979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/fsMA&#10;AADcAAAADwAAAGRycy9kb3ducmV2LnhtbERPTWvCQBC9C/6HZYTezEaptqauooJQ8ZTUQ70N2WkS&#10;zM6G7Krbf+8WCt7m8T5nuQ6mFTfqXWNZwSRJQRCXVjdcKTh97cfvIJxH1thaJgW/5GC9Gg6WmGl7&#10;55xuha9EDGGXoYLa+y6T0pU1GXSJ7Ygj92N7gz7CvpK6x3sMN62cpulcGmw4NtTY0a6m8lJcjYK5&#10;Ob6F7/3hOLu6/HSeFCFfvG6VehmFzQcIT8E/xf/uTx3nz6bw9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r/fsMAAADcAAAADwAAAAAAAAAAAAAAAACYAgAAZHJzL2Rv&#10;d25yZXYueG1sUEsFBgAAAAAEAAQA9QAAAIgDAAAAAA==&#10;" path="m,l,285e" filled="f" strokeweight=".46pt">
                  <v:path arrowok="t" o:connecttype="custom" o:connectlocs="0,384;0,669" o:connectangles="0,0"/>
                </v:shape>
                <v:shape id="Freeform 136" o:spid="_x0000_s1057" style="position:absolute;left:5435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Za5cQA&#10;AADcAAAADwAAAGRycy9kb3ducmV2LnhtbERPTWvCQBC9C/0PyxR6001atTa6kbYgWDwl9VBvQ3aa&#10;BLOzIbvq+u/dgtDbPN7nrNbBdOJMg2stK0gnCQjiyuqWawX77814AcJ5ZI2dZVJwJQfr/GG0wkzb&#10;Cxd0Ln0tYgi7DBU03veZlK5qyKCb2J44cr92MOgjHGqpB7zEcNPJ5ySZS4Mtx4YGe/psqDqWJ6Ng&#10;bnav4WfztZudXLE/pGUo3qYfSj09hvclCE/B/4vv7q2O82cv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2WuXEAAAA3AAAAA8AAAAAAAAAAAAAAAAAmAIAAGRycy9k&#10;b3ducmV2LnhtbFBLBQYAAAAABAAEAPUAAACJAwAAAAA=&#10;" path="m,l,285e" filled="f" strokeweight=".46pt">
                  <v:path arrowok="t" o:connecttype="custom" o:connectlocs="0,384;0,669" o:connectangles="0,0"/>
                </v:shape>
                <v:shape id="Freeform 135" o:spid="_x0000_s1058" style="position:absolute;left:5891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CkcIA&#10;AADcAAAADwAAAGRycy9kb3ducmV2LnhtbERPS4vCMBC+L/gfwgje1tTFZzWKKwi7eGr1oLehGdti&#10;MylN1Oy/3ywseJuP7zmrTTCNeFDnassKRsMEBHFhdc2lgtNx/z4H4TyyxsYyKfghB5t1722FqbZP&#10;zuiR+1LEEHYpKqi8b1MpXVGRQTe0LXHkrrYz6CPsSqk7fMZw08iPJJlKgzXHhgpb2lVU3PK7UTA1&#10;h1k4778Pk7vLTpdRHrLF+FOpQT9slyA8Bf8S/7u/dJw/GcP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8KRwgAAANwAAAAPAAAAAAAAAAAAAAAAAJgCAABkcnMvZG93&#10;bnJldi54bWxQSwUGAAAAAAQABAD1AAAAhwMAAAAA&#10;" path="m,l,285e" filled="f" strokeweight=".46pt">
                  <v:path arrowok="t" o:connecttype="custom" o:connectlocs="0,384;0,669" o:connectangles="0,0"/>
                </v:shape>
                <v:shape id="Freeform 134" o:spid="_x0000_s1059" style="position:absolute;left:6347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nCsMA&#10;AADcAAAADwAAAGRycy9kb3ducmV2LnhtbERPTWvCQBC9C/6HZYTedGNptE1dpS0IFU9JPehtyI5J&#10;MDsbsqtu/70rCN7m8T5nsQqmFRfqXWNZwXSSgCAurW64UrD7W4/fQTiPrLG1TAr+ycFqORwsMNP2&#10;yjldCl+JGMIuQwW1910mpStrMugmtiOO3NH2Bn2EfSV1j9cYblr5miQzabDh2FBjRz81lafibBTM&#10;zHYe9uvNNj27fHeYFiH/ePtW6mUUvj5BeAr+KX64f3Wcn6Z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NnCsMAAADcAAAADwAAAAAAAAAAAAAAAACYAgAAZHJzL2Rv&#10;d25yZXYueG1sUEsFBgAAAAAEAAQA9QAAAIgDAAAAAA==&#10;" path="m,l,285e" filled="f" strokeweight=".46pt">
                  <v:path arrowok="t" o:connecttype="custom" o:connectlocs="0,384;0,669" o:connectangles="0,0"/>
                </v:shape>
                <v:shape id="Freeform 133" o:spid="_x0000_s1060" style="position:absolute;left:6803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5fcMA&#10;AADcAAAADwAAAGRycy9kb3ducmV2LnhtbERPTWvCQBC9F/wPywi91Y2lxjZ1lSoIFk9JPehtyI5J&#10;MDsbsquu/74rCN7m8T5ntgimFRfqXWNZwXiUgCAurW64UrD7W799gnAeWWNrmRTcyMFiPniZYabt&#10;lXO6FL4SMYRdhgpq77tMSlfWZNCNbEccuaPtDfoI+0rqHq8x3LTyPUlSabDh2FBjR6uaylNxNgpS&#10;s52G/fp3Ozm7fHcYFyH/+lgq9ToMP98gPAX/FD/cGx3nT1K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H5fcMAAADcAAAADwAAAAAAAAAAAAAAAACYAgAAZHJzL2Rv&#10;d25yZXYueG1sUEsFBgAAAAAEAAQA9QAAAIgDAAAAAA==&#10;" path="m,l,285e" filled="f" strokeweight=".46pt">
                  <v:path arrowok="t" o:connecttype="custom" o:connectlocs="0,384;0,669" o:connectangles="0,0"/>
                </v:shape>
                <v:shape id="Freeform 132" o:spid="_x0000_s1061" style="position:absolute;left:7259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c5sIA&#10;AADcAAAADwAAAGRycy9kb3ducmV2LnhtbERPS4vCMBC+L/gfwgje1lTxWY3iLgi7eGr1oLehGdti&#10;MylN1Oy/3ywseJuP7znrbTCNeFDnassKRsMEBHFhdc2lgtNx/74A4TyyxsYyKfghB9tN722NqbZP&#10;zuiR+1LEEHYpKqi8b1MpXVGRQTe0LXHkrrYz6CPsSqk7fMZw08hxksykwZpjQ4UtfVZU3PK7UTAz&#10;h3k4778P07vLTpdRHrLl5EOpQT/sViA8Bf8S/7u/dJw/ncP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VzmwgAAANwAAAAPAAAAAAAAAAAAAAAAAJgCAABkcnMvZG93&#10;bnJldi54bWxQSwUGAAAAAAQABAD1AAAAhwMAAAAA&#10;" path="m,l,285e" filled="f" strokeweight=".46pt">
                  <v:path arrowok="t" o:connecttype="custom" o:connectlocs="0,384;0,669" o:connectangles="0,0"/>
                </v:shape>
                <v:shape id="Freeform 131" o:spid="_x0000_s1062" style="position:absolute;left:7715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LIlMYA&#10;AADcAAAADwAAAGRycy9kb3ducmV2LnhtbESPT2/CMAzF75P2HSJP4jZSJv5sHQENJCQmTu04bDer&#10;8dpqjVM1AcK3nw9I3Gy95/d+Xq6T69SZhtB6NjAZZ6CIK29brg0cv3bPr6BCRLbYeSYDVwqwXj0+&#10;LDG3/sIFnctYKwnhkKOBJsY+1zpUDTkMY98Ti/brB4dR1qHWdsCLhLtOv2TZXDtsWRoa7GnbUPVX&#10;npyBuTss0vfu8zA7heL4MylT8TbdGDN6Sh/voCKleDffrvdW8GdCK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LIlMYAAADcAAAADwAAAAAAAAAAAAAAAACYAgAAZHJz&#10;L2Rvd25yZXYueG1sUEsFBgAAAAAEAAQA9QAAAIsDAAAAAA==&#10;" path="m,l,285e" filled="f" strokeweight=".46pt">
                  <v:path arrowok="t" o:connecttype="custom" o:connectlocs="0,384;0,669" o:connectangles="0,0"/>
                </v:shape>
                <v:shape id="Freeform 130" o:spid="_x0000_s1063" style="position:absolute;left:8171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tD8IA&#10;AADcAAAADwAAAGRycy9kb3ducmV2LnhtbERPS4vCMBC+L/gfwgje1lTxWY3iLgi7eGr1oLehGdti&#10;MylN1Oy/3ywseJuP7znrbTCNeFDnassKRsMEBHFhdc2lgtNx/74A4TyyxsYyKfghB9tN722NqbZP&#10;zuiR+1LEEHYpKqi8b1MpXVGRQTe0LXHkrrYz6CPsSqk7fMZw08hxksykwZpjQ4UtfVZU3PK7UTAz&#10;h3k4778P07vLTpdRHrLl5EOpQT/sViA8Bf8S/7u/dJw/Xc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m0PwgAAANwAAAAPAAAAAAAAAAAAAAAAAJgCAABkcnMvZG93&#10;bnJldi54bWxQSwUGAAAAAAQABAD1AAAAhwMAAAAA&#10;" path="m,l,285e" filled="f" strokeweight=".46pt">
                  <v:path arrowok="t" o:connecttype="custom" o:connectlocs="0,384;0,669" o:connectangles="0,0"/>
                </v:shape>
                <v:shape id="Freeform 129" o:spid="_x0000_s1064" style="position:absolute;left:8627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gOL8YA&#10;AADcAAAADwAAAGRycy9kb3ducmV2LnhtbESPQW/CMAyF75P2HyIj7TZSJla2joA2JKRNnFo4bDer&#10;8dqKxqmaANm/nw9I3Gy95/c+L9fJ9epMY+g8G5hNM1DEtbcdNwYO++3jC6gQkS32nsnAHwVYr+7v&#10;llhYf+GSzlVslIRwKNBAG+NQaB3qlhyGqR+IRfv1o8Mo69hoO+JFwl2vn7Is1w47loYWB9q0VB+r&#10;kzOQu90ifW+/ds+nUB5+ZlUqX+cfxjxM0vsbqEgp3szX608r+Lngyz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gOL8YAAADcAAAADwAAAAAAAAAAAAAAAACYAgAAZHJz&#10;L2Rvd25yZXYueG1sUEsFBgAAAAAEAAQA9QAAAIsDAAAAAA==&#10;" path="m,l,285e" filled="f" strokeweight=".46pt">
                  <v:path arrowok="t" o:connecttype="custom" o:connectlocs="0,384;0,669" o:connectangles="0,0"/>
                </v:shape>
                <v:shape id="Freeform 128" o:spid="_x0000_s1065" style="position:absolute;left:9083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rtMMA&#10;AADcAAAADwAAAGRycy9kb3ducmV2LnhtbERPTWvCQBC9F/oflhG81U2kjW3qKrUgVDwlemhvQ3aa&#10;BLOzIbvq+u9dQfA2j/c582UwnTjR4FrLCtJJAoK4srrlWsF+t355B+E8ssbOMim4kIPl4vlpjrm2&#10;Zy7oVPpaxBB2OSpovO9zKV3VkEE3sT1x5P7tYNBHONRSD3iO4aaT0yTJpMGWY0ODPX03VB3Ko1GQ&#10;me0s/K4327ejK/Z/aRmKj9eVUuNR+PoE4Sn4h/ju/tFxfpbC7Zl4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SrtMMAAADcAAAADwAAAAAAAAAAAAAAAACYAgAAZHJzL2Rv&#10;d25yZXYueG1sUEsFBgAAAAAEAAQA9QAAAIgDAAAAAA==&#10;" path="m,l,285e" filled="f" strokeweight=".46pt">
                  <v:path arrowok="t" o:connecttype="custom" o:connectlocs="0,384;0,669" o:connectangles="0,0"/>
                </v:shape>
                <v:shape id="Freeform 127" o:spid="_x0000_s1066" style="position:absolute;left:9539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1w8MA&#10;AADcAAAADwAAAGRycy9kb3ducmV2LnhtbERPTWvCQBC9C/0PyxR6041SU42u0hYEi6dED3obsmMS&#10;zM6G7Krbf98VhN7m8T5nuQ6mFTfqXWNZwXiUgCAurW64UnDYb4YzEM4ja2wtk4JfcrBevQyWmGl7&#10;55xuha9EDGGXoYLa+y6T0pU1GXQj2xFH7mx7gz7CvpK6x3sMN62cJEkqDTYcG2rs6Lum8lJcjYLU&#10;7D7CcfOzm15dfjiNi5DP37+UensNnwsQnoL/Fz/dWx3npxN4PB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Y1w8MAAADcAAAADwAAAAAAAAAAAAAAAACYAgAAZHJzL2Rv&#10;d25yZXYueG1sUEsFBgAAAAAEAAQA9QAAAIgDAAAAAA==&#10;" path="m,l,285e" filled="f" strokeweight=".46pt">
                  <v:path arrowok="t" o:connecttype="custom" o:connectlocs="0,384;0,669" o:connectangles="0,0"/>
                </v:shape>
                <v:shape id="Freeform 126" o:spid="_x0000_s1067" style="position:absolute;left:9995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QWMMA&#10;AADcAAAADwAAAGRycy9kb3ducmV2LnhtbERPTWvCQBC9C/6HZQq96UbbRo2u0haEFk+JHvQ2ZMck&#10;NDsbsqtu/323IHibx/uc1SaYVlypd41lBZNxAoK4tLrhSsFhvx3NQTiPrLG1TAp+ycFmPRysMNP2&#10;xjldC1+JGMIuQwW1910mpStrMujGtiOO3Nn2Bn2EfSV1j7cYblo5TZJUGmw4NtTY0WdN5U9xMQpS&#10;s5uF4/Z793Zx+eE0KUK+eP1Q6vkpvC9BeAr+Ib67v3Scn77A/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qQWMMAAADcAAAADwAAAAAAAAAAAAAAAACYAgAAZHJzL2Rv&#10;d25yZXYueG1sUEsFBgAAAAAEAAQA9QAAAIgDAAAAAA==&#10;" path="m,l,285e" filled="f" strokeweight=".46pt">
                  <v:path arrowok="t" o:connecttype="custom" o:connectlocs="0,384;0,669" o:connectangles="0,0"/>
                </v:shape>
                <v:shape id="Freeform 125" o:spid="_x0000_s1068" style="position:absolute;left:10451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ILMMA&#10;AADcAAAADwAAAGRycy9kb3ducmV2LnhtbERPTWvCQBC9F/oflin0VjcWGzW6ShWEiqdED3obsmMS&#10;zM6G7Krbf+8WCt7m8T5nvgymFTfqXWNZwXCQgCAurW64UnDYbz4mIJxH1thaJgW/5GC5eH2ZY6bt&#10;nXO6Fb4SMYRdhgpq77tMSlfWZNANbEccubPtDfoI+0rqHu8x3LTyM0lSabDh2FBjR+uayktxNQpS&#10;sxuH42a7+7q6/HAaFiGfjlZKvb+F7xkIT8E/xf/uHx3npyP4e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MILMMAAADcAAAADwAAAAAAAAAAAAAAAACYAgAAZHJzL2Rv&#10;d25yZXYueG1sUEsFBgAAAAAEAAQA9QAAAIgDAAAAAA==&#10;" path="m,l,285e" filled="f" strokeweight=".46pt">
                  <v:path arrowok="t" o:connecttype="custom" o:connectlocs="0,384;0,669" o:connectangles="0,0"/>
                </v:shape>
                <v:shape id="Freeform 124" o:spid="_x0000_s1069" style="position:absolute;left:10907;top:384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+tt8MA&#10;AADcAAAADwAAAGRycy9kb3ducmV2LnhtbERPTWvCQBC9F/wPywi91Y2lxjZ1lSoIFk9JPehtyI5J&#10;MDsbsquu/74rCN7m8T5ntgimFRfqXWNZwXiUgCAurW64UrD7W799gnAeWWNrmRTcyMFiPniZYabt&#10;lXO6FL4SMYRdhgpq77tMSlfWZNCNbEccuaPtDfoI+0rqHq8x3LTyPUlSabDh2FBjR6uaylNxNgpS&#10;s52G/fp3Ozm7fHcYFyH/+lgq9ToMP98gPAX/FD/cGx3npx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+tt8MAAADcAAAADwAAAAAAAAAAAAAAAACYAgAAZHJzL2Rv&#10;d25yZXYueG1sUEsFBgAAAAAEAAQA9QAAAIgDAAAAAA==&#10;" path="m,l,285e" filled="f" strokeweight=".46pt">
                  <v:path arrowok="t" o:connecttype="custom" o:connectlocs="0,384;0,66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692150</wp:posOffset>
                </wp:positionV>
                <wp:extent cx="2904490" cy="238760"/>
                <wp:effectExtent l="3810" t="0" r="0" b="127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4A09C9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09C9" w:rsidRDefault="004A09C9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09C9" w:rsidRDefault="004A09C9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09C9" w:rsidRDefault="002D6914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09C9" w:rsidRDefault="004A09C9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09C9" w:rsidRDefault="004A09C9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09C9" w:rsidRDefault="002D6914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09C9" w:rsidRDefault="004A09C9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09C9" w:rsidRDefault="004A09C9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09C9" w:rsidRDefault="004A09C9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09C9" w:rsidRDefault="004A09C9"/>
                              </w:tc>
                            </w:tr>
                          </w:tbl>
                          <w:p w:rsidR="004A09C9" w:rsidRDefault="004A09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66.3pt;margin-top:54.5pt;width:228.7pt;height:18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</w:tblGrid>
                      <w:tr w:rsidR="004A09C9">
                        <w:trPr>
                          <w:trHeight w:hRule="exact" w:val="360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09C9" w:rsidRDefault="004A09C9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09C9" w:rsidRDefault="004A09C9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09C9" w:rsidRDefault="002D6914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09C9" w:rsidRDefault="004A09C9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09C9" w:rsidRDefault="004A09C9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09C9" w:rsidRDefault="002D6914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09C9" w:rsidRDefault="004A09C9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09C9" w:rsidRDefault="004A09C9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09C9" w:rsidRDefault="004A09C9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09C9" w:rsidRDefault="004A09C9"/>
                        </w:tc>
                      </w:tr>
                    </w:tbl>
                    <w:p w:rsidR="004A09C9" w:rsidRDefault="004A09C9"/>
                  </w:txbxContent>
                </v:textbox>
                <w10:wrap anchorx="page"/>
              </v:shape>
            </w:pict>
          </mc:Fallback>
        </mc:AlternateConten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2D6914">
        <w:rPr>
          <w:rFonts w:ascii="Calibri" w:eastAsia="Calibri" w:hAnsi="Calibri" w:cs="Calibri"/>
          <w:b/>
          <w:sz w:val="22"/>
          <w:szCs w:val="22"/>
        </w:rPr>
        <w:t>)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b/>
          <w:sz w:val="22"/>
          <w:szCs w:val="22"/>
        </w:rPr>
        <w:t>F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D6914">
        <w:rPr>
          <w:rFonts w:ascii="Calibri" w:eastAsia="Calibri" w:hAnsi="Calibri" w:cs="Calibri"/>
          <w:b/>
          <w:sz w:val="22"/>
          <w:szCs w:val="22"/>
        </w:rPr>
        <w:t>t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2D6914">
        <w:rPr>
          <w:rFonts w:ascii="Calibri" w:eastAsia="Calibri" w:hAnsi="Calibri" w:cs="Calibri"/>
          <w:b/>
          <w:sz w:val="22"/>
          <w:szCs w:val="22"/>
        </w:rPr>
        <w:t>e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’</w:t>
      </w:r>
      <w:r w:rsidR="002D6914">
        <w:rPr>
          <w:rFonts w:ascii="Calibri" w:eastAsia="Calibri" w:hAnsi="Calibri" w:cs="Calibri"/>
          <w:b/>
          <w:sz w:val="22"/>
          <w:szCs w:val="22"/>
        </w:rPr>
        <w:t>s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="002D6914">
        <w:rPr>
          <w:rFonts w:ascii="Calibri" w:eastAsia="Calibri" w:hAnsi="Calibri" w:cs="Calibri"/>
          <w:b/>
          <w:sz w:val="22"/>
          <w:szCs w:val="22"/>
        </w:rPr>
        <w:t>e</w:t>
      </w:r>
    </w:p>
    <w:p w:rsidR="004A09C9" w:rsidRDefault="004A09C9">
      <w:pPr>
        <w:spacing w:before="10" w:line="180" w:lineRule="exact"/>
        <w:rPr>
          <w:sz w:val="18"/>
          <w:szCs w:val="18"/>
        </w:rPr>
      </w:pPr>
    </w:p>
    <w:p w:rsidR="004A09C9" w:rsidRDefault="004A09C9">
      <w:pPr>
        <w:spacing w:line="20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692"/>
        <w:gridCol w:w="866"/>
        <w:gridCol w:w="602"/>
        <w:gridCol w:w="1023"/>
        <w:gridCol w:w="1267"/>
      </w:tblGrid>
      <w:tr w:rsidR="004A09C9">
        <w:trPr>
          <w:trHeight w:hRule="exact" w:val="43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09C9" w:rsidRDefault="002D6914">
            <w:pPr>
              <w:spacing w:before="56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9C9" w:rsidRDefault="002D6914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9C9" w:rsidRDefault="004A09C9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A09C9" w:rsidRDefault="004A09C9"/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9C9" w:rsidRDefault="002D6914">
            <w:pPr>
              <w:spacing w:before="56"/>
              <w:ind w:left="40" w:right="-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9C9" w:rsidRDefault="004A09C9"/>
        </w:tc>
      </w:tr>
      <w:tr w:rsidR="004A09C9">
        <w:trPr>
          <w:trHeight w:hRule="exact"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09C9" w:rsidRDefault="004A09C9"/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A09C9" w:rsidRDefault="004A09C9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9C9" w:rsidRDefault="002D6914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uslim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usl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</w:tr>
    </w:tbl>
    <w:p w:rsidR="004A09C9" w:rsidRDefault="002D6914">
      <w:pPr>
        <w:spacing w:before="44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“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 xml:space="preserve">ed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  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4A09C9" w:rsidRDefault="004A09C9">
      <w:pPr>
        <w:spacing w:before="8" w:line="100" w:lineRule="exact"/>
        <w:rPr>
          <w:sz w:val="10"/>
          <w:szCs w:val="10"/>
        </w:rPr>
      </w:pPr>
    </w:p>
    <w:p w:rsidR="004A09C9" w:rsidRDefault="000A6682">
      <w:pPr>
        <w:ind w:left="2012" w:right="4778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-6985</wp:posOffset>
                </wp:positionV>
                <wp:extent cx="3446780" cy="187325"/>
                <wp:effectExtent l="3810" t="3175" r="6985" b="95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780" cy="187325"/>
                          <a:chOff x="1326" y="-11"/>
                          <a:chExt cx="5428" cy="295"/>
                        </a:xfrm>
                      </wpg:grpSpPr>
                      <wps:wsp>
                        <wps:cNvPr id="75" name="Freeform 121"/>
                        <wps:cNvSpPr>
                          <a:spLocks/>
                        </wps:cNvSpPr>
                        <wps:spPr bwMode="auto">
                          <a:xfrm>
                            <a:off x="1337" y="-3"/>
                            <a:ext cx="35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355"/>
                              <a:gd name="T2" fmla="+- 0 1692 1337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20"/>
                        <wps:cNvSpPr>
                          <a:spLocks/>
                        </wps:cNvSpPr>
                        <wps:spPr bwMode="auto">
                          <a:xfrm>
                            <a:off x="1704" y="-3"/>
                            <a:ext cx="355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355"/>
                              <a:gd name="T2" fmla="+- 0 2059 1704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9"/>
                        <wps:cNvSpPr>
                          <a:spLocks/>
                        </wps:cNvSpPr>
                        <wps:spPr bwMode="auto">
                          <a:xfrm>
                            <a:off x="2071" y="-3"/>
                            <a:ext cx="353" cy="0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353"/>
                              <a:gd name="T2" fmla="+- 0 2424 207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2436" y="-3"/>
                            <a:ext cx="353" cy="0"/>
                          </a:xfrm>
                          <a:custGeom>
                            <a:avLst/>
                            <a:gdLst>
                              <a:gd name="T0" fmla="+- 0 2436 2436"/>
                              <a:gd name="T1" fmla="*/ T0 w 353"/>
                              <a:gd name="T2" fmla="+- 0 2789 243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7"/>
                        <wps:cNvSpPr>
                          <a:spLocks/>
                        </wps:cNvSpPr>
                        <wps:spPr bwMode="auto">
                          <a:xfrm>
                            <a:off x="2801" y="-3"/>
                            <a:ext cx="353" cy="0"/>
                          </a:xfrm>
                          <a:custGeom>
                            <a:avLst/>
                            <a:gdLst>
                              <a:gd name="T0" fmla="+- 0 2801 2801"/>
                              <a:gd name="T1" fmla="*/ T0 w 353"/>
                              <a:gd name="T2" fmla="+- 0 3154 280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6"/>
                        <wps:cNvSpPr>
                          <a:spLocks/>
                        </wps:cNvSpPr>
                        <wps:spPr bwMode="auto">
                          <a:xfrm>
                            <a:off x="3166" y="-3"/>
                            <a:ext cx="324" cy="0"/>
                          </a:xfrm>
                          <a:custGeom>
                            <a:avLst/>
                            <a:gdLst>
                              <a:gd name="T0" fmla="+- 0 3166 3166"/>
                              <a:gd name="T1" fmla="*/ T0 w 324"/>
                              <a:gd name="T2" fmla="+- 0 3490 3166"/>
                              <a:gd name="T3" fmla="*/ T2 w 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">
                                <a:moveTo>
                                  <a:pt x="0" y="0"/>
                                </a:moveTo>
                                <a:lnTo>
                                  <a:pt x="32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5"/>
                        <wps:cNvSpPr>
                          <a:spLocks/>
                        </wps:cNvSpPr>
                        <wps:spPr bwMode="auto">
                          <a:xfrm>
                            <a:off x="3502" y="-3"/>
                            <a:ext cx="353" cy="0"/>
                          </a:xfrm>
                          <a:custGeom>
                            <a:avLst/>
                            <a:gdLst>
                              <a:gd name="T0" fmla="+- 0 3502 3502"/>
                              <a:gd name="T1" fmla="*/ T0 w 353"/>
                              <a:gd name="T2" fmla="+- 0 3854 3502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4"/>
                        <wps:cNvSpPr>
                          <a:spLocks/>
                        </wps:cNvSpPr>
                        <wps:spPr bwMode="auto">
                          <a:xfrm>
                            <a:off x="3866" y="-3"/>
                            <a:ext cx="353" cy="0"/>
                          </a:xfrm>
                          <a:custGeom>
                            <a:avLst/>
                            <a:gdLst>
                              <a:gd name="T0" fmla="+- 0 3866 3866"/>
                              <a:gd name="T1" fmla="*/ T0 w 353"/>
                              <a:gd name="T2" fmla="+- 0 4219 386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3"/>
                        <wps:cNvSpPr>
                          <a:spLocks/>
                        </wps:cNvSpPr>
                        <wps:spPr bwMode="auto">
                          <a:xfrm>
                            <a:off x="4231" y="-3"/>
                            <a:ext cx="353" cy="0"/>
                          </a:xfrm>
                          <a:custGeom>
                            <a:avLst/>
                            <a:gdLst>
                              <a:gd name="T0" fmla="+- 0 4231 4231"/>
                              <a:gd name="T1" fmla="*/ T0 w 353"/>
                              <a:gd name="T2" fmla="+- 0 4584 423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2"/>
                        <wps:cNvSpPr>
                          <a:spLocks/>
                        </wps:cNvSpPr>
                        <wps:spPr bwMode="auto">
                          <a:xfrm>
                            <a:off x="4596" y="-3"/>
                            <a:ext cx="353" cy="0"/>
                          </a:xfrm>
                          <a:custGeom>
                            <a:avLst/>
                            <a:gdLst>
                              <a:gd name="T0" fmla="+- 0 4596 4596"/>
                              <a:gd name="T1" fmla="*/ T0 w 353"/>
                              <a:gd name="T2" fmla="+- 0 4949 459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1"/>
                        <wps:cNvSpPr>
                          <a:spLocks/>
                        </wps:cNvSpPr>
                        <wps:spPr bwMode="auto">
                          <a:xfrm>
                            <a:off x="4961" y="-3"/>
                            <a:ext cx="353" cy="0"/>
                          </a:xfrm>
                          <a:custGeom>
                            <a:avLst/>
                            <a:gdLst>
                              <a:gd name="T0" fmla="+- 0 4961 4961"/>
                              <a:gd name="T1" fmla="*/ T0 w 353"/>
                              <a:gd name="T2" fmla="+- 0 5314 49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0"/>
                        <wps:cNvSpPr>
                          <a:spLocks/>
                        </wps:cNvSpPr>
                        <wps:spPr bwMode="auto">
                          <a:xfrm>
                            <a:off x="5326" y="-3"/>
                            <a:ext cx="353" cy="0"/>
                          </a:xfrm>
                          <a:custGeom>
                            <a:avLst/>
                            <a:gdLst>
                              <a:gd name="T0" fmla="+- 0 5326 5326"/>
                              <a:gd name="T1" fmla="*/ T0 w 353"/>
                              <a:gd name="T2" fmla="+- 0 5678 532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09"/>
                        <wps:cNvSpPr>
                          <a:spLocks/>
                        </wps:cNvSpPr>
                        <wps:spPr bwMode="auto">
                          <a:xfrm>
                            <a:off x="5690" y="-3"/>
                            <a:ext cx="353" cy="0"/>
                          </a:xfrm>
                          <a:custGeom>
                            <a:avLst/>
                            <a:gdLst>
                              <a:gd name="T0" fmla="+- 0 5690 5690"/>
                              <a:gd name="T1" fmla="*/ T0 w 353"/>
                              <a:gd name="T2" fmla="+- 0 6043 5690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8"/>
                        <wps:cNvSpPr>
                          <a:spLocks/>
                        </wps:cNvSpPr>
                        <wps:spPr bwMode="auto">
                          <a:xfrm>
                            <a:off x="6055" y="-3"/>
                            <a:ext cx="324" cy="0"/>
                          </a:xfrm>
                          <a:custGeom>
                            <a:avLst/>
                            <a:gdLst>
                              <a:gd name="T0" fmla="+- 0 6055 6055"/>
                              <a:gd name="T1" fmla="*/ T0 w 324"/>
                              <a:gd name="T2" fmla="+- 0 6379 6055"/>
                              <a:gd name="T3" fmla="*/ T2 w 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">
                                <a:moveTo>
                                  <a:pt x="0" y="0"/>
                                </a:moveTo>
                                <a:lnTo>
                                  <a:pt x="32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7"/>
                        <wps:cNvSpPr>
                          <a:spLocks/>
                        </wps:cNvSpPr>
                        <wps:spPr bwMode="auto">
                          <a:xfrm>
                            <a:off x="6391" y="-3"/>
                            <a:ext cx="353" cy="0"/>
                          </a:xfrm>
                          <a:custGeom>
                            <a:avLst/>
                            <a:gdLst>
                              <a:gd name="T0" fmla="+- 0 6391 6391"/>
                              <a:gd name="T1" fmla="*/ T0 w 353"/>
                              <a:gd name="T2" fmla="+- 0 6744 639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6"/>
                        <wps:cNvSpPr>
                          <a:spLocks/>
                        </wps:cNvSpPr>
                        <wps:spPr bwMode="auto">
                          <a:xfrm>
                            <a:off x="1331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5"/>
                        <wps:cNvSpPr>
                          <a:spLocks/>
                        </wps:cNvSpPr>
                        <wps:spPr bwMode="auto">
                          <a:xfrm>
                            <a:off x="1337" y="275"/>
                            <a:ext cx="35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355"/>
                              <a:gd name="T2" fmla="+- 0 1692 1337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4"/>
                        <wps:cNvSpPr>
                          <a:spLocks/>
                        </wps:cNvSpPr>
                        <wps:spPr bwMode="auto">
                          <a:xfrm>
                            <a:off x="1698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3"/>
                        <wps:cNvSpPr>
                          <a:spLocks/>
                        </wps:cNvSpPr>
                        <wps:spPr bwMode="auto">
                          <a:xfrm>
                            <a:off x="1704" y="275"/>
                            <a:ext cx="355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355"/>
                              <a:gd name="T2" fmla="+- 0 2059 1704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2"/>
                        <wps:cNvSpPr>
                          <a:spLocks/>
                        </wps:cNvSpPr>
                        <wps:spPr bwMode="auto">
                          <a:xfrm>
                            <a:off x="2065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1"/>
                        <wps:cNvSpPr>
                          <a:spLocks/>
                        </wps:cNvSpPr>
                        <wps:spPr bwMode="auto">
                          <a:xfrm>
                            <a:off x="2071" y="275"/>
                            <a:ext cx="353" cy="0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353"/>
                              <a:gd name="T2" fmla="+- 0 2424 207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2430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2436" y="275"/>
                            <a:ext cx="353" cy="0"/>
                          </a:xfrm>
                          <a:custGeom>
                            <a:avLst/>
                            <a:gdLst>
                              <a:gd name="T0" fmla="+- 0 2436 2436"/>
                              <a:gd name="T1" fmla="*/ T0 w 353"/>
                              <a:gd name="T2" fmla="+- 0 2789 243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2795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2801" y="275"/>
                            <a:ext cx="353" cy="0"/>
                          </a:xfrm>
                          <a:custGeom>
                            <a:avLst/>
                            <a:gdLst>
                              <a:gd name="T0" fmla="+- 0 2801 2801"/>
                              <a:gd name="T1" fmla="*/ T0 w 353"/>
                              <a:gd name="T2" fmla="+- 0 3154 280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3160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5"/>
                        <wps:cNvSpPr>
                          <a:spLocks/>
                        </wps:cNvSpPr>
                        <wps:spPr bwMode="auto">
                          <a:xfrm>
                            <a:off x="3166" y="275"/>
                            <a:ext cx="324" cy="0"/>
                          </a:xfrm>
                          <a:custGeom>
                            <a:avLst/>
                            <a:gdLst>
                              <a:gd name="T0" fmla="+- 0 3166 3166"/>
                              <a:gd name="T1" fmla="*/ T0 w 324"/>
                              <a:gd name="T2" fmla="+- 0 3490 3166"/>
                              <a:gd name="T3" fmla="*/ T2 w 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">
                                <a:moveTo>
                                  <a:pt x="0" y="0"/>
                                </a:moveTo>
                                <a:lnTo>
                                  <a:pt x="32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4"/>
                        <wps:cNvSpPr>
                          <a:spLocks/>
                        </wps:cNvSpPr>
                        <wps:spPr bwMode="auto">
                          <a:xfrm>
                            <a:off x="3496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3"/>
                        <wps:cNvSpPr>
                          <a:spLocks/>
                        </wps:cNvSpPr>
                        <wps:spPr bwMode="auto">
                          <a:xfrm>
                            <a:off x="3502" y="275"/>
                            <a:ext cx="353" cy="0"/>
                          </a:xfrm>
                          <a:custGeom>
                            <a:avLst/>
                            <a:gdLst>
                              <a:gd name="T0" fmla="+- 0 3502 3502"/>
                              <a:gd name="T1" fmla="*/ T0 w 353"/>
                              <a:gd name="T2" fmla="+- 0 3854 3502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2"/>
                        <wps:cNvSpPr>
                          <a:spLocks/>
                        </wps:cNvSpPr>
                        <wps:spPr bwMode="auto">
                          <a:xfrm>
                            <a:off x="3860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1"/>
                        <wps:cNvSpPr>
                          <a:spLocks/>
                        </wps:cNvSpPr>
                        <wps:spPr bwMode="auto">
                          <a:xfrm>
                            <a:off x="3866" y="275"/>
                            <a:ext cx="353" cy="0"/>
                          </a:xfrm>
                          <a:custGeom>
                            <a:avLst/>
                            <a:gdLst>
                              <a:gd name="T0" fmla="+- 0 3866 3866"/>
                              <a:gd name="T1" fmla="*/ T0 w 353"/>
                              <a:gd name="T2" fmla="+- 0 4219 386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0"/>
                        <wps:cNvSpPr>
                          <a:spLocks/>
                        </wps:cNvSpPr>
                        <wps:spPr bwMode="auto">
                          <a:xfrm>
                            <a:off x="4225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9"/>
                        <wps:cNvSpPr>
                          <a:spLocks/>
                        </wps:cNvSpPr>
                        <wps:spPr bwMode="auto">
                          <a:xfrm>
                            <a:off x="4231" y="275"/>
                            <a:ext cx="353" cy="0"/>
                          </a:xfrm>
                          <a:custGeom>
                            <a:avLst/>
                            <a:gdLst>
                              <a:gd name="T0" fmla="+- 0 4231 4231"/>
                              <a:gd name="T1" fmla="*/ T0 w 353"/>
                              <a:gd name="T2" fmla="+- 0 4584 423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8"/>
                        <wps:cNvSpPr>
                          <a:spLocks/>
                        </wps:cNvSpPr>
                        <wps:spPr bwMode="auto">
                          <a:xfrm>
                            <a:off x="4590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7"/>
                        <wps:cNvSpPr>
                          <a:spLocks/>
                        </wps:cNvSpPr>
                        <wps:spPr bwMode="auto">
                          <a:xfrm>
                            <a:off x="4596" y="275"/>
                            <a:ext cx="353" cy="0"/>
                          </a:xfrm>
                          <a:custGeom>
                            <a:avLst/>
                            <a:gdLst>
                              <a:gd name="T0" fmla="+- 0 4596 4596"/>
                              <a:gd name="T1" fmla="*/ T0 w 353"/>
                              <a:gd name="T2" fmla="+- 0 4949 459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6"/>
                        <wps:cNvSpPr>
                          <a:spLocks/>
                        </wps:cNvSpPr>
                        <wps:spPr bwMode="auto">
                          <a:xfrm>
                            <a:off x="4955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5"/>
                        <wps:cNvSpPr>
                          <a:spLocks/>
                        </wps:cNvSpPr>
                        <wps:spPr bwMode="auto">
                          <a:xfrm>
                            <a:off x="4961" y="275"/>
                            <a:ext cx="353" cy="0"/>
                          </a:xfrm>
                          <a:custGeom>
                            <a:avLst/>
                            <a:gdLst>
                              <a:gd name="T0" fmla="+- 0 4961 4961"/>
                              <a:gd name="T1" fmla="*/ T0 w 353"/>
                              <a:gd name="T2" fmla="+- 0 5314 49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4"/>
                        <wps:cNvSpPr>
                          <a:spLocks/>
                        </wps:cNvSpPr>
                        <wps:spPr bwMode="auto">
                          <a:xfrm>
                            <a:off x="5320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3"/>
                        <wps:cNvSpPr>
                          <a:spLocks/>
                        </wps:cNvSpPr>
                        <wps:spPr bwMode="auto">
                          <a:xfrm>
                            <a:off x="5326" y="275"/>
                            <a:ext cx="353" cy="0"/>
                          </a:xfrm>
                          <a:custGeom>
                            <a:avLst/>
                            <a:gdLst>
                              <a:gd name="T0" fmla="+- 0 5326 5326"/>
                              <a:gd name="T1" fmla="*/ T0 w 353"/>
                              <a:gd name="T2" fmla="+- 0 5678 532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2"/>
                        <wps:cNvSpPr>
                          <a:spLocks/>
                        </wps:cNvSpPr>
                        <wps:spPr bwMode="auto">
                          <a:xfrm>
                            <a:off x="5684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1"/>
                        <wps:cNvSpPr>
                          <a:spLocks/>
                        </wps:cNvSpPr>
                        <wps:spPr bwMode="auto">
                          <a:xfrm>
                            <a:off x="5690" y="275"/>
                            <a:ext cx="353" cy="0"/>
                          </a:xfrm>
                          <a:custGeom>
                            <a:avLst/>
                            <a:gdLst>
                              <a:gd name="T0" fmla="+- 0 5690 5690"/>
                              <a:gd name="T1" fmla="*/ T0 w 353"/>
                              <a:gd name="T2" fmla="+- 0 6043 5690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0"/>
                        <wps:cNvSpPr>
                          <a:spLocks/>
                        </wps:cNvSpPr>
                        <wps:spPr bwMode="auto">
                          <a:xfrm>
                            <a:off x="6049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9"/>
                        <wps:cNvSpPr>
                          <a:spLocks/>
                        </wps:cNvSpPr>
                        <wps:spPr bwMode="auto">
                          <a:xfrm>
                            <a:off x="6055" y="275"/>
                            <a:ext cx="324" cy="0"/>
                          </a:xfrm>
                          <a:custGeom>
                            <a:avLst/>
                            <a:gdLst>
                              <a:gd name="T0" fmla="+- 0 6055 6055"/>
                              <a:gd name="T1" fmla="*/ T0 w 324"/>
                              <a:gd name="T2" fmla="+- 0 6379 6055"/>
                              <a:gd name="T3" fmla="*/ T2 w 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">
                                <a:moveTo>
                                  <a:pt x="0" y="0"/>
                                </a:moveTo>
                                <a:lnTo>
                                  <a:pt x="32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8"/>
                        <wps:cNvSpPr>
                          <a:spLocks/>
                        </wps:cNvSpPr>
                        <wps:spPr bwMode="auto">
                          <a:xfrm>
                            <a:off x="6385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7"/>
                        <wps:cNvSpPr>
                          <a:spLocks/>
                        </wps:cNvSpPr>
                        <wps:spPr bwMode="auto">
                          <a:xfrm>
                            <a:off x="6391" y="275"/>
                            <a:ext cx="353" cy="0"/>
                          </a:xfrm>
                          <a:custGeom>
                            <a:avLst/>
                            <a:gdLst>
                              <a:gd name="T0" fmla="+- 0 6391 6391"/>
                              <a:gd name="T1" fmla="*/ T0 w 353"/>
                              <a:gd name="T2" fmla="+- 0 6744 639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6"/>
                        <wps:cNvSpPr>
                          <a:spLocks/>
                        </wps:cNvSpPr>
                        <wps:spPr bwMode="auto">
                          <a:xfrm>
                            <a:off x="6750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2C726" id="Group 75" o:spid="_x0000_s1026" style="position:absolute;margin-left:66.3pt;margin-top:-.55pt;width:271.4pt;height:14.75pt;z-index:-251659264;mso-position-horizontal-relative:page" coordorigin="1326,-11" coordsize="5428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">
                <v:shape id="Freeform 121" o:spid="_x0000_s1027" style="position:absolute;left:1337;top:-3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NT8EA&#10;AADbAAAADwAAAGRycy9kb3ducmV2LnhtbESPT4vCMBTE74LfITxhb5oquko1in9Y3OtW8fxonk1t&#10;81KaqPXbm4WFPQ4z8xtmtelsLR7U+tKxgvEoAUGcO11yoeB8+houQPiArLF2TApe5GGz7vdWmGr3&#10;5B96ZKEQEcI+RQUmhCaV0ueGLPqRa4ijd3WtxRBlW0jd4jPCbS0nSfIpLZYcFww2tDeUV9ndKtjN&#10;y+p4uExNxUHfqqxZnCc6V+pj0G2XIAJ14T/81/7WCuYz+P0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LDU/BAAAA2wAAAA8AAAAAAAAAAAAAAAAAmAIAAGRycy9kb3du&#10;cmV2LnhtbFBLBQYAAAAABAAEAPUAAACGAwAAAAA=&#10;" path="m,l355,e" filled="f" strokeweight=".46pt">
                  <v:path arrowok="t" o:connecttype="custom" o:connectlocs="0,0;355,0" o:connectangles="0,0"/>
                </v:shape>
                <v:shape id="Freeform 120" o:spid="_x0000_s1028" style="position:absolute;left:1704;top:-3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TOMAA&#10;AADbAAAADwAAAGRycy9kb3ducmV2LnhtbESPQYvCMBSE7wv+h/AEb2uqiJZqFF0R97pVPD+aZ1Pb&#10;vJQmq/XfbwRhj8PMfMOsNr1txJ06XzlWMBknIIgLpysuFZxPh88UhA/IGhvHpOBJHjbrwccKM+0e&#10;/EP3PJQiQthnqMCE0GZS+sKQRT92LXH0rq6zGKLsSqk7fES4beQ0SebSYsVxwWBLX4aKOv+1CnaL&#10;qj7uLzNTc9C3Om/T81QXSo2G/XYJIlAf/sPv9rdWsJjD6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mTOMAAAADbAAAADwAAAAAAAAAAAAAAAACYAgAAZHJzL2Rvd25y&#10;ZXYueG1sUEsFBgAAAAAEAAQA9QAAAIUDAAAAAA==&#10;" path="m,l355,e" filled="f" strokeweight=".46pt">
                  <v:path arrowok="t" o:connecttype="custom" o:connectlocs="0,0;355,0" o:connectangles="0,0"/>
                </v:shape>
                <v:shape id="Freeform 119" o:spid="_x0000_s1029" style="position:absolute;left:2071;top:-3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O4MIA&#10;AADbAAAADwAAAGRycy9kb3ducmV2LnhtbESPT4vCMBTE74LfIbyFvYimumClaxRRhPUi+BePj+Zt&#10;U7Z5KU3U+u03guBxmJnfMNN5aytxo8aXjhUMBwkI4tzpkgsFx8O6PwHhA7LGyjEpeJCH+azbmWKm&#10;3Z13dNuHQkQI+wwVmBDqTEqfG7LoB64mjt6vayyGKJtC6gbvEW4rOUqSsbRYclwwWNPSUP63v1oF&#10;K7xM/Nd6a3lke5vz6WR6wbdKfX60i28QgdrwDr/aP1pBmsL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E7gwgAAANsAAAAPAAAAAAAAAAAAAAAAAJgCAABkcnMvZG93&#10;bnJldi54bWxQSwUGAAAAAAQABAD1AAAAhwMAAAAA&#10;" path="m,l353,e" filled="f" strokeweight=".46pt">
                  <v:path arrowok="t" o:connecttype="custom" o:connectlocs="0,0;353,0" o:connectangles="0,0"/>
                </v:shape>
                <v:shape id="Freeform 118" o:spid="_x0000_s1030" style="position:absolute;left:2436;top:-3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/akr4A&#10;AADbAAAADwAAAGRycy9kb3ducmV2LnhtbERPy4rCMBTdC/5DuIIb0VQFlWoUcRCcjeATl5fm2hSb&#10;m9JktPP3ZiG4PJz3YtXYUjyp9oVjBcNBAoI4c7rgXMH5tO3PQPiArLF0TAr+ycNq2W4tMNXuxQd6&#10;HkMuYgj7FBWYEKpUSp8ZsugHriKO3N3VFkOEdS51ja8Ybks5SpKJtFhwbDBY0cZQ9jj+WQU/eJv5&#10;8XZveWR7v9fLxfSCb5Tqdpr1HESgJnzFH/dOK5jGsfFL/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/v2pK+AAAA2wAAAA8AAAAAAAAAAAAAAAAAmAIAAGRycy9kb3ducmV2&#10;LnhtbFBLBQYAAAAABAAEAPUAAACDAwAAAAA=&#10;" path="m,l353,e" filled="f" strokeweight=".46pt">
                  <v:path arrowok="t" o:connecttype="custom" o:connectlocs="0,0;353,0" o:connectangles="0,0"/>
                </v:shape>
                <v:shape id="Freeform 117" o:spid="_x0000_s1031" style="position:absolute;left:2801;top:-3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/CcQA&#10;AADbAAAADwAAAGRycy9kb3ducmV2LnhtbESPQWvCQBSE7wX/w/IKvYhuGsHa6BqkJWAvQm2VHh/Z&#10;ZzY0+zZk1xj/fVcQehxm5htmlQ+2ET11vnas4HmagCAuna65UvD9VUwWIHxA1tg4JgVX8pCvRw8r&#10;zLS78Cf1+1CJCGGfoQITQptJ6UtDFv3UtcTRO7nOYoiyq6Tu8BLhtpFpksylxZrjgsGW3gyVv/uz&#10;VfCOPws/K3aWUzv+OB4OZhz8oNTT47BZggg0hP/wvb3VCl5e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fwnEAAAA2wAAAA8AAAAAAAAAAAAAAAAAmAIAAGRycy9k&#10;b3ducmV2LnhtbFBLBQYAAAAABAAEAPUAAACJAwAAAAA=&#10;" path="m,l353,e" filled="f" strokeweight=".46pt">
                  <v:path arrowok="t" o:connecttype="custom" o:connectlocs="0,0;353,0" o:connectangles="0,0"/>
                </v:shape>
                <v:shape id="Freeform 116" o:spid="_x0000_s1032" style="position:absolute;left:3166;top:-3;width:324;height:0;visibility:visible;mso-wrap-style:square;v-text-anchor:top" coordsize="3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A0cIA&#10;AADbAAAADwAAAGRycy9kb3ducmV2LnhtbERPz2vCMBS+C/sfwhN209QdiqumZRQ6hG6Hqai7PZq3&#10;tqx5KUnU7r9fDoMdP77f22Iyg7iR871lBatlAoK4sbrnVsHxUC3WIHxA1jhYJgU/5KHIH2ZbzLS9&#10;8wfd9qEVMYR9hgq6EMZMSt90ZNAv7UgcuS/rDIYIXSu1w3sMN4N8SpJUGuw5NnQ4UtlR872/GgXp&#10;5VRhOb7W53rX9O9v8vn66bRSj/PpZQMi0BT+xX/unVawjuvj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/wDRwgAAANsAAAAPAAAAAAAAAAAAAAAAAJgCAABkcnMvZG93&#10;bnJldi54bWxQSwUGAAAAAAQABAD1AAAAhwMAAAAA&#10;" path="m,l324,e" filled="f" strokeweight=".46pt">
                  <v:path arrowok="t" o:connecttype="custom" o:connectlocs="0,0;324,0" o:connectangles="0,0"/>
                </v:shape>
                <v:shape id="Freeform 115" o:spid="_x0000_s1033" style="position:absolute;left:3502;top:-3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DKMMA&#10;AADbAAAADwAAAGRycy9kb3ducmV2LnhtbESPT4vCMBTE78J+h/AW9iKaqiClGmVRBPci+Kfi8dE8&#10;m7LNS2midr/9RhA8DjPzG2a+7Gwt7tT6yrGC0TABQVw4XXGp4HTcDFIQPiBrrB2Tgj/ysFx89OaY&#10;affgPd0PoRQRwj5DBSaEJpPSF4Ys+qFriKN3da3FEGVbSt3iI8JtLcdJMpUWK44LBhtaGSp+Dzer&#10;YI2X1E82O8tj2/8557npB98p9fXZfc9ABOrCO/xqb7WCdAT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ADKMMAAADbAAAADwAAAAAAAAAAAAAAAACYAgAAZHJzL2Rv&#10;d25yZXYueG1sUEsFBgAAAAAEAAQA9QAAAIgDAAAAAA==&#10;" path="m,l352,e" filled="f" strokeweight=".46pt">
                  <v:path arrowok="t" o:connecttype="custom" o:connectlocs="0,0;352,0" o:connectangles="0,0"/>
                </v:shape>
                <v:shape id="Freeform 114" o:spid="_x0000_s1034" style="position:absolute;left:3866;top:-3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dX8QA&#10;AADbAAAADwAAAGRycy9kb3ducmV2LnhtbESPQWvCQBSE74X+h+UJXkLdNIUSoqtIi6CXQtNaPD6y&#10;z2ww+zZk1yT+e7dQ6HGYmW+Y1WayrRio941jBc+LFARx5XTDtYLvr91TDsIHZI2tY1JwIw+b9ePD&#10;CgvtRv6koQy1iBD2BSowIXSFlL4yZNEvXEccvbPrLYYo+1rqHscIt63M0vRVWmw4Lhjs6M1QdSmv&#10;VsE7nnL/svuwnNnk8HM8miT4San5bNouQQSawn/4r73XCvIM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nV/EAAAA2wAAAA8AAAAAAAAAAAAAAAAAmAIAAGRycy9k&#10;b3ducmV2LnhtbFBLBQYAAAAABAAEAPUAAACJAwAAAAA=&#10;" path="m,l353,e" filled="f" strokeweight=".46pt">
                  <v:path arrowok="t" o:connecttype="custom" o:connectlocs="0,0;353,0" o:connectangles="0,0"/>
                </v:shape>
                <v:shape id="Freeform 113" o:spid="_x0000_s1035" style="position:absolute;left:4231;top:-3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4xMIA&#10;AADbAAAADwAAAGRycy9kb3ducmV2LnhtbESPT4vCMBTE74LfITzBi6ypClK6RhFF0Iuw/mOPj+Zt&#10;U2xeShO1fnuzIHgcZuY3zGzR2krcqfGlYwWjYQKCOHe65ELB6bj5SkH4gKyxckwKnuRhMe92Zphp&#10;9+Afuh9CISKEfYYKTAh1JqXPDVn0Q1cTR+/PNRZDlE0hdYOPCLeVHCfJVFosOS4YrGllKL8eblbB&#10;Gn9TP9nsLY/tYHc5n80g+Fapfq9dfoMI1IZP+N3eagXpBP6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jjEwgAAANsAAAAPAAAAAAAAAAAAAAAAAJgCAABkcnMvZG93&#10;bnJldi54bWxQSwUGAAAAAAQABAD1AAAAhwMAAAAA&#10;" path="m,l353,e" filled="f" strokeweight=".46pt">
                  <v:path arrowok="t" o:connecttype="custom" o:connectlocs="0,0;353,0" o:connectangles="0,0"/>
                </v:shape>
                <v:shape id="Freeform 112" o:spid="_x0000_s1036" style="position:absolute;left:4596;top:-3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gsMQA&#10;AADbAAAADwAAAGRycy9kb3ducmV2LnhtbESPQWvCQBSE74L/YXkFL6FuGkVC6irSItiLUK2lx0f2&#10;NRuafRuy2yT9965Q8DjMzDfMejvaRvTU+dqxgqd5CoK4dLrmSsHHef+Yg/ABWWPjmBT8kYftZjpZ&#10;Y6HdwO/Un0IlIoR9gQpMCG0hpS8NWfRz1xJH79t1FkOUXSV1h0OE20ZmabqSFmuOCwZbejFU/px+&#10;rYJX/Mr9Yn+0nNnk7fNyMUnwo1Kzh3H3DCLQGO7h//ZBK8iXcPs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oLDEAAAA2wAAAA8AAAAAAAAAAAAAAAAAmAIAAGRycy9k&#10;b3ducmV2LnhtbFBLBQYAAAAABAAEAPUAAACJAwAAAAA=&#10;" path="m,l353,e" filled="f" strokeweight=".46pt">
                  <v:path arrowok="t" o:connecttype="custom" o:connectlocs="0,0;353,0" o:connectangles="0,0"/>
                </v:shape>
                <v:shape id="Freeform 111" o:spid="_x0000_s1037" style="position:absolute;left:4961;top:-3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FK8QA&#10;AADbAAAADwAAAGRycy9kb3ducmV2LnhtbESPQWvCQBSE74L/YXkFL6FuGlFC6irSItiLUK2lx0f2&#10;NRuafRuy2yT9965Q8DjMzDfMejvaRvTU+dqxgqd5CoK4dLrmSsHHef+Yg/ABWWPjmBT8kYftZjpZ&#10;Y6HdwO/Un0IlIoR9gQpMCG0hpS8NWfRz1xJH79t1FkOUXSV1h0OE20ZmabqSFmuOCwZbejFU/px+&#10;rYJX/Mr9Yn+0nNnk7fNyMUnwo1Kzh3H3DCLQGO7h//ZBK8iXcPs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7BSvEAAAA2wAAAA8AAAAAAAAAAAAAAAAAmAIAAGRycy9k&#10;b3ducmV2LnhtbFBLBQYAAAAABAAEAPUAAACJAwAAAAA=&#10;" path="m,l353,e" filled="f" strokeweight=".46pt">
                  <v:path arrowok="t" o:connecttype="custom" o:connectlocs="0,0;353,0" o:connectangles="0,0"/>
                </v:shape>
                <v:shape id="Freeform 110" o:spid="_x0000_s1038" style="position:absolute;left:5326;top:-3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bXMQA&#10;AADbAAAADwAAAGRycy9kb3ducmV2LnhtbESPQWvCQBSE74X+h+UVehHd1EII0VWKIrQXodGIx0f2&#10;mQ3Nvg3ZbZL+e7dQ6HGYmW+Y9XayrRio941jBS+LBARx5XTDtYLz6TDPQPiArLF1TAp+yMN28/iw&#10;xly7kT9pKEItIoR9jgpMCF0upa8MWfQL1xFH7+Z6iyHKvpa6xzHCbSuXSZJKiw3HBYMd7QxVX8W3&#10;VbDHa+ZfD0fLSzv7uJSlmQU/KfX8NL2tQASawn/4r/2uFWQp/H6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m1zEAAAA2wAAAA8AAAAAAAAAAAAAAAAAmAIAAGRycy9k&#10;b3ducmV2LnhtbFBLBQYAAAAABAAEAPUAAACJAwAAAAA=&#10;" path="m,l352,e" filled="f" strokeweight=".46pt">
                  <v:path arrowok="t" o:connecttype="custom" o:connectlocs="0,0;352,0" o:connectangles="0,0"/>
                </v:shape>
                <v:shape id="Freeform 109" o:spid="_x0000_s1039" style="position:absolute;left:5690;top:-3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+x8QA&#10;AADbAAAADwAAAGRycy9kb3ducmV2LnhtbESPQWvCQBSE74L/YXkFL6FuGkFD6irSItiLUK2lx0f2&#10;NRuafRuy2yT9965Q8DjMzDfMejvaRvTU+dqxgqd5CoK4dLrmSsHHef+Yg/ABWWPjmBT8kYftZjpZ&#10;Y6HdwO/Un0IlIoR9gQpMCG0hpS8NWfRz1xJH79t1FkOUXSV1h0OE20ZmabqUFmuOCwZbejFU/px+&#10;rYJX/Mr9Yn+0nNnk7fNyMUnwo1Kzh3H3DCLQGO7h//ZBK8hXcPs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PsfEAAAA2wAAAA8AAAAAAAAAAAAAAAAAmAIAAGRycy9k&#10;b3ducmV2LnhtbFBLBQYAAAAABAAEAPUAAACJAwAAAAA=&#10;" path="m,l353,e" filled="f" strokeweight=".46pt">
                  <v:path arrowok="t" o:connecttype="custom" o:connectlocs="0,0;353,0" o:connectangles="0,0"/>
                </v:shape>
                <v:shape id="Freeform 108" o:spid="_x0000_s1040" style="position:absolute;left:6055;top:-3;width:324;height:0;visibility:visible;mso-wrap-style:square;v-text-anchor:top" coordsize="3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M18IA&#10;AADbAAAADwAAAGRycy9kb3ducmV2LnhtbERPz2vCMBS+C/sfwhN209QdiqumZRQ6hG6Hqai7PZq3&#10;tqx5KUnU7r9fDoMdP77f22Iyg7iR871lBatlAoK4sbrnVsHxUC3WIHxA1jhYJgU/5KHIH2ZbzLS9&#10;8wfd9qEVMYR9hgq6EMZMSt90ZNAv7UgcuS/rDIYIXSu1w3sMN4N8SpJUGuw5NnQ4UtlR872/GgXp&#10;5VRhOb7W53rX9O9v8vn66bRSj/PpZQMi0BT+xX/unVawjmPj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QzXwgAAANsAAAAPAAAAAAAAAAAAAAAAAJgCAABkcnMvZG93&#10;bnJldi54bWxQSwUGAAAAAAQABAD1AAAAhwMAAAAA&#10;" path="m,l324,e" filled="f" strokeweight=".46pt">
                  <v:path arrowok="t" o:connecttype="custom" o:connectlocs="0,0;324,0" o:connectangles="0,0"/>
                </v:shape>
                <v:shape id="Freeform 107" o:spid="_x0000_s1041" style="position:absolute;left:6391;top:-3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PLsQA&#10;AADbAAAADwAAAGRycy9kb3ducmV2LnhtbESPzWrDMBCE74G8g9hCLqaR60Bw3SghtATSS6D5KT0u&#10;1tYytVbGUm337aNAIcdhZr5hVpvRNqKnzteOFTzNUxDEpdM1VwrOp91jDsIHZI2NY1LwRx426+lk&#10;hYV2A39QfwyViBD2BSowIbSFlL40ZNHPXUscvW/XWQxRdpXUHQ4RbhuZpelSWqw5Lhhs6dVQ+XP8&#10;tQre8Cv3i93BcmaT98/LxSTBj0rNHsbtC4hAY7iH/9t7rSB/ht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2Dy7EAAAA2wAAAA8AAAAAAAAAAAAAAAAAmAIAAGRycy9k&#10;b3ducmV2LnhtbFBLBQYAAAAABAAEAPUAAACJAwAAAAA=&#10;" path="m,l353,e" filled="f" strokeweight=".46pt">
                  <v:path arrowok="t" o:connecttype="custom" o:connectlocs="0,0;353,0" o:connectangles="0,0"/>
                </v:shape>
                <v:shape id="Freeform 106" o:spid="_x0000_s1042" style="position:absolute;left:1331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m58EA&#10;AADbAAAADwAAAGRycy9kb3ducmV2LnhtbERPy4rCMBTdC/MP4Qqz01SZ8VGNMg4II65aXeju0lzb&#10;YnNTmqiZvzcLweXhvJfrYBpxp87VlhWMhgkI4sLqmksFx8N2MAPhPLLGxjIp+CcH69VHb4mptg/O&#10;6J77UsQQdikqqLxvUyldUZFBN7QtceQutjPoI+xKqTt8xHDTyHGSTKTBmmNDhS39VlRc85tRMDH7&#10;aThtd/vvm8uO51EesvnXRqnPfvhZgPAU/Fv8cv9pBfO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g5ufBAAAA2wAAAA8AAAAAAAAAAAAAAAAAmAIAAGRycy9kb3du&#10;cmV2LnhtbFBLBQYAAAAABAAEAPUAAACGAwAAAAA=&#10;" path="m,l,286e" filled="f" strokeweight=".46pt">
                  <v:path arrowok="t" o:connecttype="custom" o:connectlocs="0,-7;0,279" o:connectangles="0,0"/>
                </v:shape>
                <v:shape id="Freeform 105" o:spid="_x0000_s1043" style="position:absolute;left:1337;top:275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ttsEA&#10;AADbAAAADwAAAGRycy9kb3ducmV2LnhtbESPT4vCMBTE74LfITxhb5oq4mo1in9Y3OtW8fxonk1t&#10;81KaqPXbm4WFPQ4z8xtmtelsLR7U+tKxgvEoAUGcO11yoeB8+hrOQfiArLF2TApe5GGz7vdWmGr3&#10;5B96ZKEQEcI+RQUmhCaV0ueGLPqRa4ijd3WtxRBlW0jd4jPCbS0nSTKTFkuOCwYb2hvKq+xuFew+&#10;y+p4uExNxUHfqqyZnyc6V+pj0G2XIAJ14T/81/7WChZj+P0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87bbBAAAA2wAAAA8AAAAAAAAAAAAAAAAAmAIAAGRycy9kb3du&#10;cmV2LnhtbFBLBQYAAAAABAAEAPUAAACGAwAAAAA=&#10;" path="m,l355,e" filled="f" strokeweight=".46pt">
                  <v:path arrowok="t" o:connecttype="custom" o:connectlocs="0,0;355,0" o:connectangles="0,0"/>
                </v:shape>
                <v:shape id="Freeform 104" o:spid="_x0000_s1044" style="position:absolute;left:1698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dC8QA&#10;AADbAAAADwAAAGRycy9kb3ducmV2LnhtbESPT4vCMBTE7wv7HcJb8LamyvqvGmV3QVA8tXrQ26N5&#10;tsXmpTRR47c3Cwseh5n5DbNYBdOIG3Wutqxg0E9AEBdW11wqOOzXn1MQziNrbCyTggc5WC3f3xaY&#10;anvnjG65L0WEsEtRQeV9m0rpiooMur5tiaN3tp1BH2VXSt3hPcJNI4dJMpYGa44LFbb0W1Fxya9G&#10;wdjsJuG43u5GV5cdToM8ZLOvH6V6H+F7DsJT8K/wf3ujFcyG8Pc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+3QvEAAAA2wAAAA8AAAAAAAAAAAAAAAAAmAIAAGRycy9k&#10;b3ducmV2LnhtbFBLBQYAAAAABAAEAPUAAACJAwAAAAA=&#10;" path="m,l,286e" filled="f" strokeweight=".46pt">
                  <v:path arrowok="t" o:connecttype="custom" o:connectlocs="0,-7;0,279" o:connectangles="0,0"/>
                </v:shape>
                <v:shape id="Freeform 103" o:spid="_x0000_s1045" style="position:absolute;left:1704;top:275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WWsIA&#10;AADbAAAADwAAAGRycy9kb3ducmV2LnhtbESPzW7CMBCE75V4B2uRegOHH1Ea4iCgqui1Kep5FW/j&#10;kHgdxQbSt8dIlXoczcw3mmw72FZcqfe1YwWzaQKCuHS65krB6et9sgbhA7LG1jEp+CUP23z0lGGq&#10;3Y0/6VqESkQI+xQVmBC6VEpfGrLop64jjt6P6y2GKPtK6h5vEW5bOU+SlbRYc1ww2NHBUNkUF6tg&#10;/1I3x7fvpWk46HNTdOvTXJdKPY+H3QZEoCH8h//aH1rB6wIe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tZawgAAANsAAAAPAAAAAAAAAAAAAAAAAJgCAABkcnMvZG93&#10;bnJldi54bWxQSwUGAAAAAAQABAD1AAAAhwMAAAAA&#10;" path="m,l355,e" filled="f" strokeweight=".46pt">
                  <v:path arrowok="t" o:connecttype="custom" o:connectlocs="0,0;355,0" o:connectangles="0,0"/>
                </v:shape>
                <v:shape id="Freeform 102" o:spid="_x0000_s1046" style="position:absolute;left:2065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g5MQA&#10;AADbAAAADwAAAGRycy9kb3ducmV2LnhtbESPT4vCMBTE7wv7HcJb8Lamin+rUdwFwcVTqwe9PZpn&#10;W2xeShM1fvvNwoLHYWZ+wyzXwTTiTp2rLSsY9BMQxIXVNZcKjoft5wyE88gaG8uk4EkO1qv3tyWm&#10;2j44o3vuSxEh7FJUUHnfplK6oiKDrm9b4uhdbGfQR9mVUnf4iHDTyGGSTKTBmuNChS19V1Rc85tR&#10;MDH7aThtf/bjm8uO50EesvnoS6neR9gsQHgK/hX+b++0gvkI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4OTEAAAA2wAAAA8AAAAAAAAAAAAAAAAAmAIAAGRycy9k&#10;b3ducmV2LnhtbFBLBQYAAAAABAAEAPUAAACJAwAAAAA=&#10;" path="m,l,286e" filled="f" strokeweight=".46pt">
                  <v:path arrowok="t" o:connecttype="custom" o:connectlocs="0,-7;0,279" o:connectangles="0,0"/>
                </v:shape>
                <v:shape id="Freeform 101" o:spid="_x0000_s1047" style="position:absolute;left:2071;top:275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T9sQA&#10;AADbAAAADwAAAGRycy9kb3ducmV2LnhtbESPQWvCQBSE7wX/w/IKvYhuGrHY6BqkJWAvQm2VHh/Z&#10;ZzY0+zZk1xj/fVcQehxm5htmlQ+2ET11vnas4HmagCAuna65UvD9VUwWIHxA1tg4JgVX8pCvRw8r&#10;zLS78Cf1+1CJCGGfoQITQptJ6UtDFv3UtcTRO7nOYoiyq6Tu8BLhtpFpkrxIizXHBYMtvRkqf/dn&#10;q+AdfxZ+Vuwsp3b8cTwczDj4Qamnx2GzBBFoCP/he3urFbzO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k/bEAAAA2wAAAA8AAAAAAAAAAAAAAAAAmAIAAGRycy9k&#10;b3ducmV2LnhtbFBLBQYAAAAABAAEAPUAAACJAwAAAAA=&#10;" path="m,l353,e" filled="f" strokeweight=".46pt">
                  <v:path arrowok="t" o:connecttype="custom" o:connectlocs="0,0;353,0" o:connectangles="0,0"/>
                </v:shape>
                <v:shape id="Freeform 100" o:spid="_x0000_s1048" style="position:absolute;left:2430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bCMQA&#10;AADbAAAADwAAAGRycy9kb3ducmV2LnhtbESPQWvCQBSE7wX/w/KE3upG0bSmrqKCoHhK6kFvj+xr&#10;Esy+DdlVt//eLRR6HGbmG2axCqYVd+pdY1nBeJSAIC6tbrhScPravX2AcB5ZY2uZFPyQg9Vy8LLA&#10;TNsH53QvfCUihF2GCmrvu0xKV9Zk0I1sRxy9b9sb9FH2ldQ9PiLctHKSJKk02HBcqLGjbU3ltbgZ&#10;Bak5vofz7nCc3Vx+uoyLkM+nG6Veh2H9CcJT8P/hv/ZeK5in8Ps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2wjEAAAA2wAAAA8AAAAAAAAAAAAAAAAAmAIAAGRycy9k&#10;b3ducmV2LnhtbFBLBQYAAAAABAAEAPUAAACJAwAAAAA=&#10;" path="m,l,286e" filled="f" strokeweight=".46pt">
                  <v:path arrowok="t" o:connecttype="custom" o:connectlocs="0,-7;0,279" o:connectangles="0,0"/>
                </v:shape>
                <v:shape id="Freeform 99" o:spid="_x0000_s1049" style="position:absolute;left:2436;top:275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oGsQA&#10;AADbAAAADwAAAGRycy9kb3ducmV2LnhtbESPQWvCQBSE7wX/w/IKvYhuGsHa6BqkJWAvQm2VHh/Z&#10;ZzY0+zZk1xj/fVcQehxm5htmlQ+2ET11vnas4HmagCAuna65UvD9VUwWIHxA1tg4JgVX8pCvRw8r&#10;zLS78Cf1+1CJCGGfoQITQptJ6UtDFv3UtcTRO7nOYoiyq6Tu8BLhtpFpksylxZrjgsGW3gyVv/uz&#10;VfCOPws/K3aWUzv+OB4OZhz8oNTT47BZggg0hP/wvb3VCl5f4P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8qBrEAAAA2wAAAA8AAAAAAAAAAAAAAAAAmAIAAGRycy9k&#10;b3ducmV2LnhtbFBLBQYAAAAABAAEAPUAAACJAwAAAAA=&#10;" path="m,l353,e" filled="f" strokeweight=".46pt">
                  <v:path arrowok="t" o:connecttype="custom" o:connectlocs="0,0;353,0" o:connectangles="0,0"/>
                </v:shape>
                <v:shape id="Freeform 98" o:spid="_x0000_s1050" style="position:absolute;left:2795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q4cEA&#10;AADbAAAADwAAAGRycy9kb3ducmV2LnhtbERPy4rCMBTdC/MP4Qqz01SZ8VGNMg4II65aXeju0lzb&#10;YnNTmqiZvzcLweXhvJfrYBpxp87VlhWMhgkI4sLqmksFx8N2MAPhPLLGxjIp+CcH69VHb4mptg/O&#10;6J77UsQQdikqqLxvUyldUZFBN7QtceQutjPoI+xKqTt8xHDTyHGSTKTBmmNDhS39VlRc85tRMDH7&#10;aThtd/vvm8uO51EesvnXRqnPfvhZgPAU/Fv8cv9pBfM4N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6uHBAAAA2wAAAA8AAAAAAAAAAAAAAAAAmAIAAGRycy9kb3du&#10;cmV2LnhtbFBLBQYAAAAABAAEAPUAAACGAwAAAAA=&#10;" path="m,l,286e" filled="f" strokeweight=".46pt">
                  <v:path arrowok="t" o:connecttype="custom" o:connectlocs="0,-7;0,279" o:connectangles="0,0"/>
                </v:shape>
                <v:shape id="Freeform 97" o:spid="_x0000_s1051" style="position:absolute;left:2801;top:275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Z88IA&#10;AADbAAAADwAAAGRycy9kb3ducmV2LnhtbESPT4vCMBTE74LfIbyFvYimuiC1axRRhPUi+BePj+Zt&#10;U7Z5KU3U+u03guBxmJnfMNN5aytxo8aXjhUMBwkI4tzpkgsFx8O6n4LwAVlj5ZgUPMjDfNbtTDHT&#10;7s47uu1DISKEfYYKTAh1JqXPDVn0A1cTR+/XNRZDlE0hdYP3CLeVHCXJWFosOS4YrGlpKP/bX62C&#10;FV5S/7XeWh7Z3uZ8Ople8K1Snx/t4htEoDa8w6/2j1Ywmc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5nzwgAAANsAAAAPAAAAAAAAAAAAAAAAAJgCAABkcnMvZG93&#10;bnJldi54bWxQSwUGAAAAAAQABAD1AAAAhwMAAAAA&#10;" path="m,l353,e" filled="f" strokeweight=".46pt">
                  <v:path arrowok="t" o:connecttype="custom" o:connectlocs="0,0;353,0" o:connectangles="0,0"/>
                </v:shape>
                <v:shape id="Freeform 96" o:spid="_x0000_s1052" style="position:absolute;left:3160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rj8YA&#10;AADcAAAADwAAAGRycy9kb3ducmV2LnhtbESPT2/CMAzF75P2HSJP2m2kTBt/CgFtk5A2cWrhADer&#10;MW21xqmaANm3nw9I3Gy95/d+Xq6T69SFhtB6NjAeZaCIK29brg3sd5uXGagQkS12nsnAHwVYrx4f&#10;lphbf+WCLmWslYRwyNFAE2Ofax2qhhyGke+JRTv5wWGUdai1HfAq4a7Tr1k20Q5bloYGe/pqqPot&#10;z87AxG2n6bD52b6fQ7E/jstUzN8+jXl+Sh8LUJFSvJtv199W8D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frj8YAAADcAAAADwAAAAAAAAAAAAAAAACYAgAAZHJz&#10;L2Rvd25yZXYueG1sUEsFBgAAAAAEAAQA9QAAAIsDAAAAAA==&#10;" path="m,l,286e" filled="f" strokeweight=".46pt">
                  <v:path arrowok="t" o:connecttype="custom" o:connectlocs="0,-7;0,279" o:connectangles="0,0"/>
                </v:shape>
                <v:shape id="Freeform 95" o:spid="_x0000_s1053" style="position:absolute;left:3166;top:275;width:324;height:0;visibility:visible;mso-wrap-style:square;v-text-anchor:top" coordsize="3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jd8MA&#10;AADcAAAADwAAAGRycy9kb3ducmV2LnhtbERPS2vCQBC+F/oflhF6Mxt7CJq6ShEsQupBLX3chuw0&#10;CWZnw+6apP/eFYTe5uN7znI9mlb05HxjWcEsSUEQl1Y3XCn4OG2ncxA+IGtsLZOCP/KwXj0+LDHX&#10;duAD9cdQiRjCPkcFdQhdLqUvazLoE9sRR+7XOoMhQldJ7XCI4aaVz2maSYMNx4YaO9rUVJ6PF6Mg&#10;+/7c4qZ7K76KXdns3+Xi8uO0Uk+T8fUFRKAx/Ivv7p2O89MZ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ejd8MAAADcAAAADwAAAAAAAAAAAAAAAACYAgAAZHJzL2Rv&#10;d25yZXYueG1sUEsFBgAAAAAEAAQA9QAAAIgDAAAAAA==&#10;" path="m,l324,e" filled="f" strokeweight=".46pt">
                  <v:path arrowok="t" o:connecttype="custom" o:connectlocs="0,0;324,0" o:connectangles="0,0"/>
                </v:shape>
                <v:shape id="Freeform 94" o:spid="_x0000_s1054" style="position:absolute;left:3496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QY8MA&#10;AADcAAAADwAAAGRycy9kb3ducmV2LnhtbERPTWvCQBC9C/0PyxR6M5tItTZ1I21BUDwlemhvQ3ZM&#10;gtnZkF11++/dQqG3ebzPWa2D6cWVRtdZVpAlKQji2uqOGwXHw2a6BOE8ssbeMin4IQfr4mGywlzb&#10;G5d0rXwjYgi7HBW03g+5lK5uyaBL7EAcuZMdDfoIx0bqEW8x3PRylqYLabDj2NDiQJ8t1efqYhQs&#10;zP4lfG12+/nFlcfvrArl6/OHUk+P4f0NhKfg/8V/7q2O89MZ/D4TL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nQY8MAAADcAAAADwAAAAAAAAAAAAAAAACYAgAAZHJzL2Rv&#10;d25yZXYueG1sUEsFBgAAAAAEAAQA9QAAAIgDAAAAAA==&#10;" path="m,l,286e" filled="f" strokeweight=".46pt">
                  <v:path arrowok="t" o:connecttype="custom" o:connectlocs="0,-7;0,279" o:connectangles="0,0"/>
                </v:shape>
                <v:shape id="Freeform 93" o:spid="_x0000_s1055" style="position:absolute;left:3502;top:275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0esMA&#10;AADcAAAADwAAAGRycy9kb3ducmV2LnhtbERPyWrDMBC9F/IPYgK9hEZuDCU4kU1pCbSXQJyFHgdr&#10;YplaI2Optvv3UaDQ2zzeOttisq0YqPeNYwXPywQEceV0w7WC03H3tAbhA7LG1jEp+CUPRT572GKm&#10;3cgHGspQixjCPkMFJoQuk9JXhiz6peuII3d1vcUQYV9L3eMYw20rV0nyIi02HBsMdvRmqPouf6yC&#10;d/xa+3S3t7yyi8/L+WwWwU9KPc6n1w2IQFP4F/+5P3Scn6Rw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f0esMAAADcAAAADwAAAAAAAAAAAAAAAACYAgAAZHJzL2Rv&#10;d25yZXYueG1sUEsFBgAAAAAEAAQA9QAAAIgDAAAAAA==&#10;" path="m,l352,e" filled="f" strokeweight=".46pt">
                  <v:path arrowok="t" o:connecttype="custom" o:connectlocs="0,0;352,0" o:connectangles="0,0"/>
                </v:shape>
                <v:shape id="Freeform 92" o:spid="_x0000_s1056" style="position:absolute;left:3860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tjMIA&#10;AADcAAAADwAAAGRycy9kb3ducmV2LnhtbERPTYvCMBC9L/gfwgje1lRx1e0axV0QVjy1eti9Dc3Y&#10;FptJaaLGf28Ewds83ucsVsE04kKdqy0rGA0TEMSF1TWXCg77zfschPPIGhvLpOBGDlbL3tsCU22v&#10;nNEl96WIIexSVFB536ZSuqIig25oW+LIHW1n0EfYlVJ3eI3hppHjJJlKgzXHhgpb+qmoOOVno2Bq&#10;drPwt9nuPs4uO/yP8pB9Tr6VGvTD+guEp+Bf4qf7V8f5yQ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O2MwgAAANwAAAAPAAAAAAAAAAAAAAAAAJgCAABkcnMvZG93&#10;bnJldi54bWxQSwUGAAAAAAQABAD1AAAAhwMAAAAA&#10;" path="m,l,286e" filled="f" strokeweight=".46pt">
                  <v:path arrowok="t" o:connecttype="custom" o:connectlocs="0,-7;0,279" o:connectangles="0,0"/>
                </v:shape>
                <v:shape id="Freeform 91" o:spid="_x0000_s1057" style="position:absolute;left:3866;top:275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lcEA&#10;AADcAAAADwAAAGRycy9kb3ducmV2LnhtbERPS4vCMBC+L/gfwgheRFOVlVKNIorgXhbWFx6HZmyK&#10;zaQ0Ubv/3iwseJuP7znzZWsr8aDGl44VjIYJCOLc6ZILBcfDdpCC8AFZY+WYFPySh+Wi8zHHTLsn&#10;/9BjHwoRQ9hnqMCEUGdS+tyQRT90NXHkrq6xGCJsCqkbfMZwW8lxkkylxZJjg8Ga1oby2/5uFWzw&#10;kvrJ9tvy2Pa/zqeT6QffKtXrtqsZiEBteIv/3Tsd5yef8Pd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CyZXBAAAA3AAAAA8AAAAAAAAAAAAAAAAAmAIAAGRycy9kb3du&#10;cmV2LnhtbFBLBQYAAAAABAAEAPUAAACGAwAAAAA=&#10;" path="m,l353,e" filled="f" strokeweight=".46pt">
                  <v:path arrowok="t" o:connecttype="custom" o:connectlocs="0,0;353,0" o:connectangles="0,0"/>
                </v:shape>
                <v:shape id="Freeform 90" o:spid="_x0000_s1058" style="position:absolute;left:4225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WYMMA&#10;AADcAAAADwAAAGRycy9kb3ducmV2LnhtbERPTWvCQBC9F/wPyxR6qxvFRo2uooLQ4inRg96G7JiE&#10;ZmdDdtXtv+8WCt7m8T5nuQ6mFXfqXWNZwWiYgCAurW64UnA67t9nIJxH1thaJgU/5GC9GrwsMdP2&#10;wTndC1+JGMIuQwW1910mpStrMuiGtiOO3NX2Bn2EfSV1j48Yblo5TpJUGmw4NtTY0a6m8ru4GQWp&#10;OUzDef91+Li5/HQZFSGfT7ZKvb2GzQKEp+Cf4n/3p47zkxT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LWYMMAAADcAAAADwAAAAAAAAAAAAAAAACYAgAAZHJzL2Rv&#10;d25yZXYueG1sUEsFBgAAAAAEAAQA9QAAAIgDAAAAAA==&#10;" path="m,l,286e" filled="f" strokeweight=".46pt">
                  <v:path arrowok="t" o:connecttype="custom" o:connectlocs="0,-7;0,279" o:connectangles="0,0"/>
                </v:shape>
                <v:shape id="Freeform 89" o:spid="_x0000_s1059" style="position:absolute;left:4231;top:275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yecEA&#10;AADcAAAADwAAAGRycy9kb3ducmV2LnhtbERPS4vCMBC+L/gfwgheRFMV1lKNIorgXhbWFx6HZmyK&#10;zaQ0Ubv/3iwseJuP7znzZWsr8aDGl44VjIYJCOLc6ZILBcfDdpCC8AFZY+WYFPySh+Wi8zHHTLsn&#10;/9BjHwoRQ9hnqMCEUGdS+tyQRT90NXHkrq6xGCJsCqkbfMZwW8lxknxKiyXHBoM1rQ3lt/3dKtjg&#10;JfWT7bflse1/nU8n0w++VarXbVczEIHa8Bb/u3c6zk+m8Pd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c8nnBAAAA3AAAAA8AAAAAAAAAAAAAAAAAmAIAAGRycy9kb3du&#10;cmV2LnhtbFBLBQYAAAAABAAEAPUAAACGAwAAAAA=&#10;" path="m,l353,e" filled="f" strokeweight=".46pt">
                  <v:path arrowok="t" o:connecttype="custom" o:connectlocs="0,0;353,0" o:connectangles="0,0"/>
                </v:shape>
                <v:shape id="Freeform 88" o:spid="_x0000_s1060" style="position:absolute;left:4590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nicYA&#10;AADcAAAADwAAAGRycy9kb3ducmV2LnhtbESPT2/CMAzF75P2HSJP2m2kTBt/CgFtk5A2cWrhADer&#10;MW21xqmaANm3nw9I3Gy95/d+Xq6T69SFhtB6NjAeZaCIK29brg3sd5uXGagQkS12nsnAHwVYrx4f&#10;lphbf+WCLmWslYRwyNFAE2Ofax2qhhyGke+JRTv5wWGUdai1HfAq4a7Tr1k20Q5bloYGe/pqqPot&#10;z87AxG2n6bD52b6fQ7E/jstUzN8+jXl+Sh8LUJFSvJtv199W8D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HnicYAAADcAAAADwAAAAAAAAAAAAAAAACYAgAAZHJz&#10;L2Rvd25yZXYueG1sUEsFBgAAAAAEAAQA9QAAAIsDAAAAAA==&#10;" path="m,l,286e" filled="f" strokeweight=".46pt">
                  <v:path arrowok="t" o:connecttype="custom" o:connectlocs="0,-7;0,279" o:connectangles="0,0"/>
                </v:shape>
                <v:shape id="Freeform 87" o:spid="_x0000_s1061" style="position:absolute;left:4596;top:275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DkMMA&#10;AADcAAAADwAAAGRycy9kb3ducmV2LnhtbERPTWvCQBC9F/wPywi9hGajhZKmriIWoV6E2kY8Dtlp&#10;NpidDdmtif++KxS8zeN9zmI12lZcqPeNYwWzNANBXDndcK3g+2v7lIPwAVlj65gUXMnDajl5WGCh&#10;3cCfdDmEWsQQ9gUqMCF0hZS+MmTRp64jjtyP6y2GCPta6h6HGG5bOc+yF2mx4dhgsKONoep8+LUK&#10;3vGU++ft3vLcJrtjWZok+FGpx+m4fgMRaAx38b/7Q8f52Svcno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DkMMAAADcAAAADwAAAAAAAAAAAAAAAACYAgAAZHJzL2Rv&#10;d25yZXYueG1sUEsFBgAAAAAEAAQA9QAAAIgDAAAAAA==&#10;" path="m,l353,e" filled="f" strokeweight=".46pt">
                  <v:path arrowok="t" o:connecttype="custom" o:connectlocs="0,0;353,0" o:connectangles="0,0"/>
                </v:shape>
                <v:shape id="Freeform 86" o:spid="_x0000_s1062" style="position:absolute;left:4955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9UsYA&#10;AADcAAAADwAAAGRycy9kb3ducmV2LnhtbESPQW/CMAyF70j7D5En7QZpp41BR0DbJKRNnNpxgJvV&#10;eG21xqmaANm/nw9I3Gy95/c+rzbJ9epMY+g8G8hnGSji2tuOGwP77+10ASpEZIu9ZzLwRwE267vJ&#10;CgvrL1zSuYqNkhAOBRpoYxwKrUPdksMw8wOxaD9+dBhlHRttR7xIuOv1Y5bNtcOOpaHFgT5aqn+r&#10;kzMwd7uXdNh+7Z5Podwf8yqVy6d3Yx7u09srqEgp3szX608r+LngyzMygV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59UsYAAADcAAAADwAAAAAAAAAAAAAAAACYAgAAZHJz&#10;L2Rvd25yZXYueG1sUEsFBgAAAAAEAAQA9QAAAIsDAAAAAA==&#10;" path="m,l,286e" filled="f" strokeweight=".46pt">
                  <v:path arrowok="t" o:connecttype="custom" o:connectlocs="0,-7;0,279" o:connectangles="0,0"/>
                </v:shape>
                <v:shape id="Freeform 85" o:spid="_x0000_s1063" style="position:absolute;left:4961;top:275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ZS8IA&#10;AADcAAAADwAAAGRycy9kb3ducmV2LnhtbERPyWrDMBC9F/oPYgq9hEa2A8W4UUJJCKSXQLPR42BN&#10;LVNrZCTFcf++KgRym8dbZ74cbScG8qF1rCCfZiCIa6dbbhQcD5uXEkSIyBo7x6TglwIsF48Pc6y0&#10;u/InDfvYiBTCoUIFJsa+kjLUhiyGqeuJE/ftvMWYoG+k9nhN4baTRZa9SostpwaDPa0M1T/7i1Ww&#10;xq8yzDY7y4WdfJxPJzOJYVTq+Wl8fwMRaYx38c291Wl+nsP/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FlLwgAAANwAAAAPAAAAAAAAAAAAAAAAAJgCAABkcnMvZG93&#10;bnJldi54bWxQSwUGAAAAAAQABAD1AAAAhwMAAAAA&#10;" path="m,l353,e" filled="f" strokeweight=".46pt">
                  <v:path arrowok="t" o:connecttype="custom" o:connectlocs="0,0;353,0" o:connectangles="0,0"/>
                </v:shape>
                <v:shape id="Freeform 84" o:spid="_x0000_s1064" style="position:absolute;left:5320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GvsMA&#10;AADcAAAADwAAAGRycy9kb3ducmV2LnhtbERPS2vCQBC+F/oflil4q5uIjzZ1FRUEi6ekHvQ2ZMck&#10;mJ0N2VXXf98tFLzNx/ec+TKYVtyod41lBekwAUFcWt1wpeDws33/AOE8ssbWMil4kIPl4vVljpm2&#10;d87pVvhKxBB2GSqove8yKV1Zk0E3tB1x5M62N+gj7Cupe7zHcNPKUZJMpcGGY0ONHW1qKi/F1SiY&#10;mv0sHLff+8nV5YdTWoT8c7xWavAWVl8gPAX/FP+7dzrOT0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BGvsMAAADcAAAADwAAAAAAAAAAAAAAAACYAgAAZHJzL2Rv&#10;d25yZXYueG1sUEsFBgAAAAAEAAQA9QAAAIgDAAAAAA==&#10;" path="m,l,286e" filled="f" strokeweight=".46pt">
                  <v:path arrowok="t" o:connecttype="custom" o:connectlocs="0,-7;0,279" o:connectangles="0,0"/>
                </v:shape>
                <v:shape id="Freeform 83" o:spid="_x0000_s1065" style="position:absolute;left:5326;top:275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ip8IA&#10;AADcAAAADwAAAGRycy9kb3ducmV2LnhtbERPyWrDMBC9F/IPYgq9hEaODSU4kU1JCTSXQraS42BN&#10;LVNrZCzVdv6+ChR6m8dbZ1NOthUD9b5xrGC5SEAQV043XCs4n3bPKxA+IGtsHZOCG3koi9nDBnPt&#10;Rj7QcAy1iCHsc1RgQuhyKX1lyKJfuI44cl+utxgi7GupexxjuG1lmiQv0mLDscFgR1tD1ffxxyp4&#10;w+vKZ7sPy6md7z8vFzMPflLq6XF6XYMINIV/8Z/7Xcf5ywzuz8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PmKnwgAAANwAAAAPAAAAAAAAAAAAAAAAAJgCAABkcnMvZG93&#10;bnJldi54bWxQSwUGAAAAAAQABAD1AAAAhwMAAAAA&#10;" path="m,l352,e" filled="f" strokeweight=".46pt">
                  <v:path arrowok="t" o:connecttype="custom" o:connectlocs="0,0;352,0" o:connectangles="0,0"/>
                </v:shape>
                <v:shape id="Freeform 82" o:spid="_x0000_s1066" style="position:absolute;left:5684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7UcMA&#10;AADcAAAADwAAAGRycy9kb3ducmV2LnhtbERPS2vCQBC+F/oflil4q5sUH23qKlUQFE9JPehtyI5J&#10;MDsbsquu/94tFLzNx/ec2SKYVlypd41lBekwAUFcWt1wpWD/u37/BOE8ssbWMim4k4PF/PVlhpm2&#10;N87pWvhKxBB2GSqove8yKV1Zk0E3tB1x5E62N+gj7Cupe7zFcNPKjySZSIMNx4YaO1rVVJ6Li1Ew&#10;MbtpOKy3u/HF5ftjWoT8a7RUavAWfr5BeAr+Kf53b3Scn47g7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V7UcMAAADcAAAADwAAAAAAAAAAAAAAAACYAgAAZHJzL2Rv&#10;d25yZXYueG1sUEsFBgAAAAAEAAQA9QAAAIgDAAAAAA==&#10;" path="m,l,286e" filled="f" strokeweight=".46pt">
                  <v:path arrowok="t" o:connecttype="custom" o:connectlocs="0,-7;0,279" o:connectangles="0,0"/>
                </v:shape>
                <v:shape id="Freeform 81" o:spid="_x0000_s1067" style="position:absolute;left:5690;top:275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fSMAA&#10;AADcAAAADwAAAGRycy9kb3ducmV2LnhtbERPS4vCMBC+L/gfwgheRFOVFalGEUXQy8L6wuPQjE2x&#10;mZQmav33ZmHB23x8z5ktGluKB9W+cKxg0E9AEGdOF5wrOB42vQkIH5A1lo5JwYs8LOatrxmm2j35&#10;lx77kIsYwj5FBSaEKpXSZ4Ys+r6riCN3dbXFEGGdS13jM4bbUg6TZCwtFhwbDFa0MpTd9nerYI2X&#10;iR9tfiwPbXd3Pp1MN/hGqU67WU5BBGrCR/zv3uo4f/ANf8/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tfSMAAAADcAAAADwAAAAAAAAAAAAAAAACYAgAAZHJzL2Rvd25y&#10;ZXYueG1sUEsFBgAAAAAEAAQA9QAAAIUDAAAAAA==&#10;" path="m,l353,e" filled="f" strokeweight=".46pt">
                  <v:path arrowok="t" o:connecttype="custom" o:connectlocs="0,0;353,0" o:connectangles="0,0"/>
                </v:shape>
                <v:shape id="Freeform 80" o:spid="_x0000_s1068" style="position:absolute;left:6049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AvcMA&#10;AADcAAAADwAAAGRycy9kb3ducmV2LnhtbERPTWvCQBC9F/oflhG81U2kjW3qKrUgVDwlemhvQ3aa&#10;BLOzIbvq+u9dQfA2j/c582UwnTjR4FrLCtJJAoK4srrlWsF+t355B+E8ssbOMim4kIPl4vlpjrm2&#10;Zy7oVPpaxBB2OSpovO9zKV3VkEE3sT1x5P7tYNBHONRSD3iO4aaT0yTJpMGWY0ODPX03VB3Ko1GQ&#10;me0s/K4327ejK/Z/aRmKj9eVUuNR+PoE4Sn4h/ju/tFxfprB7Zl4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tAvcMAAADcAAAADwAAAAAAAAAAAAAAAACYAgAAZHJzL2Rv&#10;d25yZXYueG1sUEsFBgAAAAAEAAQA9QAAAIgDAAAAAA==&#10;" path="m,l,286e" filled="f" strokeweight=".46pt">
                  <v:path arrowok="t" o:connecttype="custom" o:connectlocs="0,-7;0,279" o:connectangles="0,0"/>
                </v:shape>
                <v:shape id="Freeform 79" o:spid="_x0000_s1069" style="position:absolute;left:6055;top:275;width:324;height:0;visibility:visible;mso-wrap-style:square;v-text-anchor:top" coordsize="3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IRcIA&#10;AADcAAAADwAAAGRycy9kb3ducmV2LnhtbERPS4vCMBC+C/sfwizsTVM9uFqNIoIiuB58oO5taGbb&#10;YjMpSdTuvzeC4G0+vueMp42pxI2cLy0r6HYSEMSZ1SXnCg77RXsAwgdkjZVlUvBPHqaTj9YYU23v&#10;vKXbLuQihrBPUUERQp1K6bOCDPqOrYkj92edwRChy6V2eI/hppK9JOlLgyXHhgJrmheUXXZXo6B/&#10;Pi5wXi/Xp/UqKzc/cnj9dVqpr89mNgIRqAlv8cu90nF+9xuez8QL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whFwgAAANwAAAAPAAAAAAAAAAAAAAAAAJgCAABkcnMvZG93&#10;bnJldi54bWxQSwUGAAAAAAQABAD1AAAAhwMAAAAA&#10;" path="m,l324,e" filled="f" strokeweight=".46pt">
                  <v:path arrowok="t" o:connecttype="custom" o:connectlocs="0,0;324,0" o:connectangles="0,0"/>
                </v:shape>
                <v:shape id="Freeform 78" o:spid="_x0000_s1070" style="position:absolute;left:6385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xVMYA&#10;AADcAAAADwAAAGRycy9kb3ducmV2LnhtbESPQW/CMAyF70j7D5En7QZpp41BR0DbJKRNnNpxgJvV&#10;eG21xqmaANm/nw9I3Gy95/c+rzbJ9epMY+g8G8hnGSji2tuOGwP77+10ASpEZIu9ZzLwRwE267vJ&#10;CgvrL1zSuYqNkhAOBRpoYxwKrUPdksMw8wOxaD9+dBhlHRttR7xIuOv1Y5bNtcOOpaHFgT5aqn+r&#10;kzMwd7uXdNh+7Z5Podwf8yqVy6d3Yx7u09srqEgp3szX608r+LnQyjMygV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hxVMYAAADcAAAADwAAAAAAAAAAAAAAAACYAgAAZHJz&#10;L2Rvd25yZXYueG1sUEsFBgAAAAAEAAQA9QAAAIsDAAAAAA==&#10;" path="m,l,286e" filled="f" strokeweight=".46pt">
                  <v:path arrowok="t" o:connecttype="custom" o:connectlocs="0,-7;0,279" o:connectangles="0,0"/>
                </v:shape>
                <v:shape id="Freeform 77" o:spid="_x0000_s1071" style="position:absolute;left:6391;top:275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VTcMA&#10;AADcAAAADwAAAGRycy9kb3ducmV2LnhtbERPTWvCQBC9C/0PyxR6EbNRQWLqKqVFaC+C1kiPQ3aa&#10;Dc3Ohuw2Sf+9Kwi9zeN9zmY32kb01PnasYJ5koIgLp2uuVJw/tzPMhA+IGtsHJOCP/Kw2z5MNphr&#10;N/CR+lOoRAxhn6MCE0KbS+lLQxZ94lriyH27zmKIsKuk7nCI4baRizRdSYs1xwaDLb0aKn9Ov1bB&#10;G35lfrk/WF7Y6celKMw0+FGpp8fx5RlEoDH8i+/udx3nz9dweyZe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VTcMAAADcAAAADwAAAAAAAAAAAAAAAACYAgAAZHJzL2Rv&#10;d25yZXYueG1sUEsFBgAAAAAEAAQA9QAAAIgDAAAAAA==&#10;" path="m,l353,e" filled="f" strokeweight=".46pt">
                  <v:path arrowok="t" o:connecttype="custom" o:connectlocs="0,0;353,0" o:connectangles="0,0"/>
                </v:shape>
                <v:shape id="Freeform 76" o:spid="_x0000_s1072" style="position:absolute;left:6750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378YA&#10;AADcAAAADwAAAGRycy9kb3ducmV2LnhtbESPQW/CMAyF75P4D5GRdhspiMHWEdCGhLSJUzsO281q&#10;TFvROFUTIPv38wGJm633/N7n1Sa5Tl1oCK1nA9NJBoq48rbl2sDhe/f0AipEZIudZzLwRwE269HD&#10;CnPrr1zQpYy1khAOORpoYuxzrUPVkMMw8T2xaEc/OIyyDrW2A14l3HV6lmUL7bBlaWiwp21D1ak8&#10;OwMLt1+mn93X/vkcisPvtEzF6/zDmMdxen8DFSnFu/l2/WkFfyb48ox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K378YAAADcAAAADwAAAAAAAAAAAAAAAACYAgAAZHJz&#10;L2Rvd25yZXYueG1sUEsFBgAAAAAEAAQA9QAAAIsDAAAAAA==&#10;" path="m,l,286e" filled="f" strokeweight=".46pt">
                  <v:path arrowok="t" o:connecttype="custom" o:connectlocs="0,-7;0,27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-6985</wp:posOffset>
                </wp:positionV>
                <wp:extent cx="2474595" cy="187325"/>
                <wp:effectExtent l="4445" t="3175" r="698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4595" cy="187325"/>
                          <a:chOff x="6997" y="-11"/>
                          <a:chExt cx="3897" cy="295"/>
                        </a:xfrm>
                      </wpg:grpSpPr>
                      <wps:wsp>
                        <wps:cNvPr id="40" name="Freeform 74"/>
                        <wps:cNvSpPr>
                          <a:spLocks/>
                        </wps:cNvSpPr>
                        <wps:spPr bwMode="auto">
                          <a:xfrm>
                            <a:off x="7008" y="-3"/>
                            <a:ext cx="317" cy="0"/>
                          </a:xfrm>
                          <a:custGeom>
                            <a:avLst/>
                            <a:gdLst>
                              <a:gd name="T0" fmla="+- 0 7008 7008"/>
                              <a:gd name="T1" fmla="*/ T0 w 317"/>
                              <a:gd name="T2" fmla="+- 0 7325 7008"/>
                              <a:gd name="T3" fmla="*/ T2 w 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3"/>
                        <wps:cNvSpPr>
                          <a:spLocks/>
                        </wps:cNvSpPr>
                        <wps:spPr bwMode="auto">
                          <a:xfrm>
                            <a:off x="7337" y="-3"/>
                            <a:ext cx="326" cy="0"/>
                          </a:xfrm>
                          <a:custGeom>
                            <a:avLst/>
                            <a:gdLst>
                              <a:gd name="T0" fmla="+- 0 7337 7337"/>
                              <a:gd name="T1" fmla="*/ T0 w 326"/>
                              <a:gd name="T2" fmla="+- 0 7663 7337"/>
                              <a:gd name="T3" fmla="*/ T2 w 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2"/>
                        <wps:cNvSpPr>
                          <a:spLocks/>
                        </wps:cNvSpPr>
                        <wps:spPr bwMode="auto">
                          <a:xfrm>
                            <a:off x="7675" y="-3"/>
                            <a:ext cx="317" cy="0"/>
                          </a:xfrm>
                          <a:custGeom>
                            <a:avLst/>
                            <a:gdLst>
                              <a:gd name="T0" fmla="+- 0 7675 7675"/>
                              <a:gd name="T1" fmla="*/ T0 w 317"/>
                              <a:gd name="T2" fmla="+- 0 7992 7675"/>
                              <a:gd name="T3" fmla="*/ T2 w 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1"/>
                        <wps:cNvSpPr>
                          <a:spLocks/>
                        </wps:cNvSpPr>
                        <wps:spPr bwMode="auto">
                          <a:xfrm>
                            <a:off x="8004" y="-3"/>
                            <a:ext cx="336" cy="0"/>
                          </a:xfrm>
                          <a:custGeom>
                            <a:avLst/>
                            <a:gdLst>
                              <a:gd name="T0" fmla="+- 0 8004 8004"/>
                              <a:gd name="T1" fmla="*/ T0 w 336"/>
                              <a:gd name="T2" fmla="+- 0 8340 8004"/>
                              <a:gd name="T3" fmla="*/ T2 w 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">
                                <a:moveTo>
                                  <a:pt x="0" y="0"/>
                                </a:moveTo>
                                <a:lnTo>
                                  <a:pt x="33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0"/>
                        <wps:cNvSpPr>
                          <a:spLocks/>
                        </wps:cNvSpPr>
                        <wps:spPr bwMode="auto">
                          <a:xfrm>
                            <a:off x="8352" y="-3"/>
                            <a:ext cx="314" cy="0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314"/>
                              <a:gd name="T2" fmla="+- 0 8666 8352"/>
                              <a:gd name="T3" fmla="*/ T2 w 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">
                                <a:moveTo>
                                  <a:pt x="0" y="0"/>
                                </a:moveTo>
                                <a:lnTo>
                                  <a:pt x="31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9"/>
                        <wps:cNvSpPr>
                          <a:spLocks/>
                        </wps:cNvSpPr>
                        <wps:spPr bwMode="auto">
                          <a:xfrm>
                            <a:off x="8678" y="-3"/>
                            <a:ext cx="406" cy="0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406"/>
                              <a:gd name="T2" fmla="+- 0 9084 8678"/>
                              <a:gd name="T3" fmla="*/ T2 w 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">
                                <a:moveTo>
                                  <a:pt x="0" y="0"/>
                                </a:move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8"/>
                        <wps:cNvSpPr>
                          <a:spLocks/>
                        </wps:cNvSpPr>
                        <wps:spPr bwMode="auto">
                          <a:xfrm>
                            <a:off x="9096" y="-3"/>
                            <a:ext cx="348" cy="0"/>
                          </a:xfrm>
                          <a:custGeom>
                            <a:avLst/>
                            <a:gdLst>
                              <a:gd name="T0" fmla="+- 0 9096 9096"/>
                              <a:gd name="T1" fmla="*/ T0 w 348"/>
                              <a:gd name="T2" fmla="+- 0 9444 9096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7"/>
                        <wps:cNvSpPr>
                          <a:spLocks/>
                        </wps:cNvSpPr>
                        <wps:spPr bwMode="auto">
                          <a:xfrm>
                            <a:off x="9456" y="-3"/>
                            <a:ext cx="348" cy="0"/>
                          </a:xfrm>
                          <a:custGeom>
                            <a:avLst/>
                            <a:gdLst>
                              <a:gd name="T0" fmla="+- 0 9456 9456"/>
                              <a:gd name="T1" fmla="*/ T0 w 348"/>
                              <a:gd name="T2" fmla="+- 0 9804 9456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6"/>
                        <wps:cNvSpPr>
                          <a:spLocks/>
                        </wps:cNvSpPr>
                        <wps:spPr bwMode="auto">
                          <a:xfrm>
                            <a:off x="9816" y="-3"/>
                            <a:ext cx="348" cy="0"/>
                          </a:xfrm>
                          <a:custGeom>
                            <a:avLst/>
                            <a:gdLst>
                              <a:gd name="T0" fmla="+- 0 9816 9816"/>
                              <a:gd name="T1" fmla="*/ T0 w 348"/>
                              <a:gd name="T2" fmla="+- 0 10164 9816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5"/>
                        <wps:cNvSpPr>
                          <a:spLocks/>
                        </wps:cNvSpPr>
                        <wps:spPr bwMode="auto">
                          <a:xfrm>
                            <a:off x="10176" y="-3"/>
                            <a:ext cx="348" cy="0"/>
                          </a:xfrm>
                          <a:custGeom>
                            <a:avLst/>
                            <a:gdLst>
                              <a:gd name="T0" fmla="+- 0 10176 10176"/>
                              <a:gd name="T1" fmla="*/ T0 w 348"/>
                              <a:gd name="T2" fmla="+- 0 10524 10176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4"/>
                        <wps:cNvSpPr>
                          <a:spLocks/>
                        </wps:cNvSpPr>
                        <wps:spPr bwMode="auto">
                          <a:xfrm>
                            <a:off x="10536" y="-3"/>
                            <a:ext cx="348" cy="0"/>
                          </a:xfrm>
                          <a:custGeom>
                            <a:avLst/>
                            <a:gdLst>
                              <a:gd name="T0" fmla="+- 0 10536 10536"/>
                              <a:gd name="T1" fmla="*/ T0 w 348"/>
                              <a:gd name="T2" fmla="+- 0 10884 10536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3"/>
                        <wps:cNvSpPr>
                          <a:spLocks/>
                        </wps:cNvSpPr>
                        <wps:spPr bwMode="auto">
                          <a:xfrm>
                            <a:off x="7002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2"/>
                        <wps:cNvSpPr>
                          <a:spLocks/>
                        </wps:cNvSpPr>
                        <wps:spPr bwMode="auto">
                          <a:xfrm>
                            <a:off x="7008" y="275"/>
                            <a:ext cx="317" cy="0"/>
                          </a:xfrm>
                          <a:custGeom>
                            <a:avLst/>
                            <a:gdLst>
                              <a:gd name="T0" fmla="+- 0 7008 7008"/>
                              <a:gd name="T1" fmla="*/ T0 w 317"/>
                              <a:gd name="T2" fmla="+- 0 7325 7008"/>
                              <a:gd name="T3" fmla="*/ T2 w 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1"/>
                        <wps:cNvSpPr>
                          <a:spLocks/>
                        </wps:cNvSpPr>
                        <wps:spPr bwMode="auto">
                          <a:xfrm>
                            <a:off x="7331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0"/>
                        <wps:cNvSpPr>
                          <a:spLocks/>
                        </wps:cNvSpPr>
                        <wps:spPr bwMode="auto">
                          <a:xfrm>
                            <a:off x="7337" y="275"/>
                            <a:ext cx="326" cy="0"/>
                          </a:xfrm>
                          <a:custGeom>
                            <a:avLst/>
                            <a:gdLst>
                              <a:gd name="T0" fmla="+- 0 7337 7337"/>
                              <a:gd name="T1" fmla="*/ T0 w 326"/>
                              <a:gd name="T2" fmla="+- 0 7663 7337"/>
                              <a:gd name="T3" fmla="*/ T2 w 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7669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7675" y="275"/>
                            <a:ext cx="317" cy="0"/>
                          </a:xfrm>
                          <a:custGeom>
                            <a:avLst/>
                            <a:gdLst>
                              <a:gd name="T0" fmla="+- 0 7675 7675"/>
                              <a:gd name="T1" fmla="*/ T0 w 317"/>
                              <a:gd name="T2" fmla="+- 0 7992 7675"/>
                              <a:gd name="T3" fmla="*/ T2 w 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7998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8004" y="275"/>
                            <a:ext cx="336" cy="0"/>
                          </a:xfrm>
                          <a:custGeom>
                            <a:avLst/>
                            <a:gdLst>
                              <a:gd name="T0" fmla="+- 0 8004 8004"/>
                              <a:gd name="T1" fmla="*/ T0 w 336"/>
                              <a:gd name="T2" fmla="+- 0 8340 8004"/>
                              <a:gd name="T3" fmla="*/ T2 w 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">
                                <a:moveTo>
                                  <a:pt x="0" y="0"/>
                                </a:moveTo>
                                <a:lnTo>
                                  <a:pt x="33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8346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8352" y="275"/>
                            <a:ext cx="314" cy="0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314"/>
                              <a:gd name="T2" fmla="+- 0 8666 8352"/>
                              <a:gd name="T3" fmla="*/ T2 w 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">
                                <a:moveTo>
                                  <a:pt x="0" y="0"/>
                                </a:moveTo>
                                <a:lnTo>
                                  <a:pt x="31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3"/>
                        <wps:cNvSpPr>
                          <a:spLocks/>
                        </wps:cNvSpPr>
                        <wps:spPr bwMode="auto">
                          <a:xfrm>
                            <a:off x="8672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2"/>
                        <wps:cNvSpPr>
                          <a:spLocks/>
                        </wps:cNvSpPr>
                        <wps:spPr bwMode="auto">
                          <a:xfrm>
                            <a:off x="8678" y="275"/>
                            <a:ext cx="406" cy="0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406"/>
                              <a:gd name="T2" fmla="+- 0 9084 8678"/>
                              <a:gd name="T3" fmla="*/ T2 w 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">
                                <a:moveTo>
                                  <a:pt x="0" y="0"/>
                                </a:move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1"/>
                        <wps:cNvSpPr>
                          <a:spLocks/>
                        </wps:cNvSpPr>
                        <wps:spPr bwMode="auto">
                          <a:xfrm>
                            <a:off x="9090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0"/>
                        <wps:cNvSpPr>
                          <a:spLocks/>
                        </wps:cNvSpPr>
                        <wps:spPr bwMode="auto">
                          <a:xfrm>
                            <a:off x="9096" y="275"/>
                            <a:ext cx="348" cy="0"/>
                          </a:xfrm>
                          <a:custGeom>
                            <a:avLst/>
                            <a:gdLst>
                              <a:gd name="T0" fmla="+- 0 9096 9096"/>
                              <a:gd name="T1" fmla="*/ T0 w 348"/>
                              <a:gd name="T2" fmla="+- 0 9444 9096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9450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8"/>
                        <wps:cNvSpPr>
                          <a:spLocks/>
                        </wps:cNvSpPr>
                        <wps:spPr bwMode="auto">
                          <a:xfrm>
                            <a:off x="9456" y="275"/>
                            <a:ext cx="348" cy="0"/>
                          </a:xfrm>
                          <a:custGeom>
                            <a:avLst/>
                            <a:gdLst>
                              <a:gd name="T0" fmla="+- 0 9456 9456"/>
                              <a:gd name="T1" fmla="*/ T0 w 348"/>
                              <a:gd name="T2" fmla="+- 0 9804 9456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7"/>
                        <wps:cNvSpPr>
                          <a:spLocks/>
                        </wps:cNvSpPr>
                        <wps:spPr bwMode="auto">
                          <a:xfrm>
                            <a:off x="9810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6"/>
                        <wps:cNvSpPr>
                          <a:spLocks/>
                        </wps:cNvSpPr>
                        <wps:spPr bwMode="auto">
                          <a:xfrm>
                            <a:off x="9816" y="275"/>
                            <a:ext cx="348" cy="0"/>
                          </a:xfrm>
                          <a:custGeom>
                            <a:avLst/>
                            <a:gdLst>
                              <a:gd name="T0" fmla="+- 0 9816 9816"/>
                              <a:gd name="T1" fmla="*/ T0 w 348"/>
                              <a:gd name="T2" fmla="+- 0 10164 9816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5"/>
                        <wps:cNvSpPr>
                          <a:spLocks/>
                        </wps:cNvSpPr>
                        <wps:spPr bwMode="auto">
                          <a:xfrm>
                            <a:off x="10170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4"/>
                        <wps:cNvSpPr>
                          <a:spLocks/>
                        </wps:cNvSpPr>
                        <wps:spPr bwMode="auto">
                          <a:xfrm>
                            <a:off x="10176" y="275"/>
                            <a:ext cx="348" cy="0"/>
                          </a:xfrm>
                          <a:custGeom>
                            <a:avLst/>
                            <a:gdLst>
                              <a:gd name="T0" fmla="+- 0 10176 10176"/>
                              <a:gd name="T1" fmla="*/ T0 w 348"/>
                              <a:gd name="T2" fmla="+- 0 10524 10176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3"/>
                        <wps:cNvSpPr>
                          <a:spLocks/>
                        </wps:cNvSpPr>
                        <wps:spPr bwMode="auto">
                          <a:xfrm>
                            <a:off x="10530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2"/>
                        <wps:cNvSpPr>
                          <a:spLocks/>
                        </wps:cNvSpPr>
                        <wps:spPr bwMode="auto">
                          <a:xfrm>
                            <a:off x="10536" y="275"/>
                            <a:ext cx="348" cy="0"/>
                          </a:xfrm>
                          <a:custGeom>
                            <a:avLst/>
                            <a:gdLst>
                              <a:gd name="T0" fmla="+- 0 10536 10536"/>
                              <a:gd name="T1" fmla="*/ T0 w 348"/>
                              <a:gd name="T2" fmla="+- 0 10884 10536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1"/>
                        <wps:cNvSpPr>
                          <a:spLocks/>
                        </wps:cNvSpPr>
                        <wps:spPr bwMode="auto">
                          <a:xfrm>
                            <a:off x="10890" y="-7"/>
                            <a:ext cx="0" cy="28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286"/>
                              <a:gd name="T2" fmla="+- 0 279 -7"/>
                              <a:gd name="T3" fmla="*/ 27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1F4BF" id="Group 40" o:spid="_x0000_s1026" style="position:absolute;margin-left:349.85pt;margin-top:-.55pt;width:194.85pt;height:14.75pt;z-index:-251658240;mso-position-horizontal-relative:page" coordorigin="6997,-11" coordsize="3897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">
                <v:shape id="Freeform 74" o:spid="_x0000_s1027" style="position:absolute;left:7008;top:-3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ldsMA&#10;AADbAAAADwAAAGRycy9kb3ducmV2LnhtbERPy2rCQBTdC/2H4Ra604lSpMZMQhFFu3DRtJQuL5mb&#10;h83cCZlJjP36zqLg8nDeSTaZVozUu8ayguUiAkFcWN1wpeDz4zB/AeE8ssbWMim4kYMsfZglGGt7&#10;5Xcac1+JEMIuRgW1910spStqMugWtiMOXGl7gz7AvpK6x2sIN61cRdFaGmw4NNTY0a6m4icfjIK3&#10;zfJ7c8Hj1zn/XbtSHnSxH85KPT1Or1sQniZ/F/+7T1rBc1gf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TldsMAAADbAAAADwAAAAAAAAAAAAAAAACYAgAAZHJzL2Rv&#10;d25yZXYueG1sUEsFBgAAAAAEAAQA9QAAAIgDAAAAAA==&#10;" path="m,l317,e" filled="f" strokeweight=".46pt">
                  <v:path arrowok="t" o:connecttype="custom" o:connectlocs="0,0;317,0" o:connectangles="0,0"/>
                </v:shape>
                <v:shape id="Freeform 73" o:spid="_x0000_s1028" style="position:absolute;left:7337;top:-3;width:326;height:0;visibility:visible;mso-wrap-style:square;v-text-anchor:top" coordsize="3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Z7MIA&#10;AADbAAAADwAAAGRycy9kb3ducmV2LnhtbESPQYvCMBSE78L+h/AWvIimLq5oNYosCHq0loW9PZpn&#10;W2xeShJt/fdGEPY4zMw3zHrbm0bcyfnasoLpJAFBXFhdc6kgP+/HCxA+IGtsLJOCB3nYbj4Ga0y1&#10;7fhE9yyUIkLYp6igCqFNpfRFRQb9xLbE0btYZzBE6UqpHXYRbhr5lSRzabDmuFBhSz8VFdfsZhQc&#10;/7qZS/L8u1xqNz+Nsox/9w+lhp/9bgUiUB/+w+/2QSuYTeH1Jf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9xnswgAAANsAAAAPAAAAAAAAAAAAAAAAAJgCAABkcnMvZG93&#10;bnJldi54bWxQSwUGAAAAAAQABAD1AAAAhwMAAAAA&#10;" path="m,l326,e" filled="f" strokeweight=".46pt">
                  <v:path arrowok="t" o:connecttype="custom" o:connectlocs="0,0;326,0" o:connectangles="0,0"/>
                </v:shape>
                <v:shape id="Freeform 72" o:spid="_x0000_s1029" style="position:absolute;left:7675;top:-3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emsUA&#10;AADbAAAADwAAAGRycy9kb3ducmV2LnhtbESPQWvCQBSE74X+h+UVems2BpEas4qIwXrw0LSIx0f2&#10;mUSzb0N21dhf3y0UPA4z8w2TLQbTiiv1rrGsYBTFIIhLqxuuFHx/5W/vIJxH1thaJgV3crCYPz9l&#10;mGp740+6Fr4SAcIuRQW1910qpStrMugi2xEH72h7gz7IvpK6x1uAm1YmcTyRBhsOCzV2tKqpPBcX&#10;o2A7HR2mJ9zsd8XPxB1lrsv1ZafU68uwnIHwNPhH+L/9oRW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t6axQAAANsAAAAPAAAAAAAAAAAAAAAAAJgCAABkcnMv&#10;ZG93bnJldi54bWxQSwUGAAAAAAQABAD1AAAAigMAAAAA&#10;" path="m,l317,e" filled="f" strokeweight=".46pt">
                  <v:path arrowok="t" o:connecttype="custom" o:connectlocs="0,0;317,0" o:connectangles="0,0"/>
                </v:shape>
                <v:shape id="Freeform 71" o:spid="_x0000_s1030" style="position:absolute;left:8004;top:-3;width:336;height:0;visibility:visible;mso-wrap-style:square;v-text-anchor:top" coordsize="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N08IA&#10;AADbAAAADwAAAGRycy9kb3ducmV2LnhtbESP3YrCMBSE7xd8h3AE7zR1FanVKOKyorAX/j3AoTm2&#10;xeYkNlmtb2+Ehb0cZuYbZr5sTS3u1PjKsoLhIAFBnFtdcaHgfPrupyB8QNZYWyYFT/KwXHQ+5php&#10;++AD3Y+hEBHCPkMFZQguk9LnJRn0A+uIo3exjcEQZVNI3eAjwk0tP5NkIg1WHBdKdLQuKb8ef40C&#10;vKWV3u5DqtPLj/7a5Dvvpk6pXrddzUAEasN/+K+91QrGI3h/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w3TwgAAANsAAAAPAAAAAAAAAAAAAAAAAJgCAABkcnMvZG93&#10;bnJldi54bWxQSwUGAAAAAAQABAD1AAAAhwMAAAAA&#10;" path="m,l336,e" filled="f" strokeweight=".46pt">
                  <v:path arrowok="t" o:connecttype="custom" o:connectlocs="0,0;336,0" o:connectangles="0,0"/>
                </v:shape>
                <v:shape id="Freeform 70" o:spid="_x0000_s1031" style="position:absolute;left:8352;top:-3;width:314;height:0;visibility:visible;mso-wrap-style:square;v-text-anchor:top" coordsize="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9ecQA&#10;AADbAAAADwAAAGRycy9kb3ducmV2LnhtbESPQWvCQBSE7wX/w/IEb3VjlSLRVcQSaC+VJoLk9sg+&#10;s8Hs25DdmvTfd4VCj8PMfMNs96NtxZ163zhWsJgnIIgrpxuuFZyL7HkNwgdkja1jUvBDHva7ydMW&#10;U+0G/qJ7HmoRIexTVGBC6FIpfWXIop+7jjh6V9dbDFH2tdQ9DhFuW/mSJK/SYsNxwWBHR0PVLf+2&#10;CrJmfckL8yF9OcrPZfFWDtmpVGo2HQ8bEIHG8B/+a79rBasVPL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/XnEAAAA2wAAAA8AAAAAAAAAAAAAAAAAmAIAAGRycy9k&#10;b3ducmV2LnhtbFBLBQYAAAAABAAEAPUAAACJAwAAAAA=&#10;" path="m,l314,e" filled="f" strokeweight=".46pt">
                  <v:path arrowok="t" o:connecttype="custom" o:connectlocs="0,0;314,0" o:connectangles="0,0"/>
                </v:shape>
                <v:shape id="Freeform 69" o:spid="_x0000_s1032" style="position:absolute;left:8678;top:-3;width:406;height:0;visibility:visible;mso-wrap-style:square;v-text-anchor:top" coordsize="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uBcQA&#10;AADbAAAADwAAAGRycy9kb3ducmV2LnhtbESPQWvCQBSE74X+h+UJXkrdKColukoRBcFLtb14e2af&#10;STD7NuxuYvTXdwXB4zAz3zDzZWcq0ZLzpWUFw0ECgjizuuRcwd/v5vMLhA/IGivLpOBGHpaL97c5&#10;ptpeeU/tIeQiQtinqKAIoU6l9FlBBv3A1sTRO1tnMETpcqkdXiPcVHKUJFNpsOS4UGBNq4Kyy6Ex&#10;Cu7jet1OR8nP6dgc787umjw7fSjV73XfMxCBuvAKP9tbrWA8gce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yrgXEAAAA2wAAAA8AAAAAAAAAAAAAAAAAmAIAAGRycy9k&#10;b3ducmV2LnhtbFBLBQYAAAAABAAEAPUAAACJAwAAAAA=&#10;" path="m,l406,e" filled="f" strokeweight=".46pt">
                  <v:path arrowok="t" o:connecttype="custom" o:connectlocs="0,0;406,0" o:connectangles="0,0"/>
                </v:shape>
                <v:shape id="Freeform 68" o:spid="_x0000_s1033" style="position:absolute;left:9096;top:-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TMsQA&#10;AADbAAAADwAAAGRycy9kb3ducmV2LnhtbESPzWrDMBCE74G+g9hCb4ncYkJwooS2YNpLyF+h5LZY&#10;W8uttTKS6jhvHwUCOQ4z8w2zWA22FT350DhW8DzJQBBXTjdcK/g6lOMZiBCRNbaOScGZAqyWD6MF&#10;FtqdeEf9PtYiQTgUqMDE2BVShsqQxTBxHXHyfpy3GJP0tdQeTwluW/mSZVNpseG0YLCjd0PV3/7f&#10;KiiNecO4a7v8+F37nH/l+mO7UerpcXidg4g0xHv41v7UCvIpX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L0zLEAAAA2wAAAA8AAAAAAAAAAAAAAAAAmAIAAGRycy9k&#10;b3ducmV2LnhtbFBLBQYAAAAABAAEAPUAAACJAwAAAAA=&#10;" path="m,l348,e" filled="f" strokeweight=".46pt">
                  <v:path arrowok="t" o:connecttype="custom" o:connectlocs="0,0;348,0" o:connectangles="0,0"/>
                </v:shape>
                <v:shape id="Freeform 67" o:spid="_x0000_s1034" style="position:absolute;left:9456;top:-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2qcQA&#10;AADbAAAADwAAAGRycy9kb3ducmV2LnhtbESPQWsCMRSE74L/ITyhN81allq2RlFB2kuproJ4e2xe&#10;N9tuXpYk1e2/bwShx2FmvmHmy9624kI+NI4VTCcZCOLK6YZrBcfDdvwMIkRkja1jUvBLAZaL4WCO&#10;hXZX3tOljLVIEA4FKjAxdoWUoTJkMUxcR5y8T+ctxiR9LbXHa4LbVj5m2ZO02HBaMNjRxlD1Xf5Y&#10;BVtj1hj3bZefT7XP+Uu+v+4+lHoY9asXEJH6+B++t9+0gnwGt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HdqnEAAAA2wAAAA8AAAAAAAAAAAAAAAAAmAIAAGRycy9k&#10;b3ducmV2LnhtbFBLBQYAAAAABAAEAPUAAACJAwAAAAA=&#10;" path="m,l348,e" filled="f" strokeweight=".46pt">
                  <v:path arrowok="t" o:connecttype="custom" o:connectlocs="0,0;348,0" o:connectangles="0,0"/>
                </v:shape>
                <v:shape id="Freeform 66" o:spid="_x0000_s1035" style="position:absolute;left:9816;top:-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i28AA&#10;AADbAAAADwAAAGRycy9kb3ducmV2LnhtbERPy2oCMRTdF/yHcAV3NaMMUkajVEF0Iz5akO4uk9vJ&#10;1MnNkEQd/94shC4P5z1bdLYRN/KhdqxgNMxAEJdO11wp+P5av3+ACBFZY+OYFDwowGLee5thod2d&#10;j3Q7xUqkEA4FKjAxtoWUoTRkMQxdS5y4X+ctxgR9JbXHewq3jRxn2URarDk1GGxpZai8nK5WwdqY&#10;JcZj0+Y/58rn/Cd3m8NeqUG/+5yCiNTFf/HLvdUK8jQ2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ji28AAAADbAAAADwAAAAAAAAAAAAAAAACYAgAAZHJzL2Rvd25y&#10;ZXYueG1sUEsFBgAAAAAEAAQA9QAAAIUDAAAAAA==&#10;" path="m,l348,e" filled="f" strokeweight=".46pt">
                  <v:path arrowok="t" o:connecttype="custom" o:connectlocs="0,0;348,0" o:connectangles="0,0"/>
                </v:shape>
                <v:shape id="Freeform 65" o:spid="_x0000_s1036" style="position:absolute;left:10176;top:-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HQMQA&#10;AADbAAAADwAAAGRycy9kb3ducmV2LnhtbESPQWsCMRSE74L/ITyhN81almK3RlFB2kuproJ4e2xe&#10;N9tuXpYk1e2/bwShx2FmvmHmy9624kI+NI4VTCcZCOLK6YZrBcfDdjwDESKyxtYxKfilAMvFcDDH&#10;Qrsr7+lSxlokCIcCFZgYu0LKUBmyGCauI07ep/MWY5K+ltrjNcFtKx+z7ElabDgtGOxoY6j6Ln+s&#10;gq0xa4z7tsvPp9rn/CXfX3cfSj2M+tULiEh9/A/f229aQf4Mt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UR0DEAAAA2wAAAA8AAAAAAAAAAAAAAAAAmAIAAGRycy9k&#10;b3ducmV2LnhtbFBLBQYAAAAABAAEAPUAAACJAwAAAAA=&#10;" path="m,l348,e" filled="f" strokeweight=".46pt">
                  <v:path arrowok="t" o:connecttype="custom" o:connectlocs="0,0;348,0" o:connectangles="0,0"/>
                </v:shape>
                <v:shape id="Freeform 64" o:spid="_x0000_s1037" style="position:absolute;left:10536;top:-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4AMAA&#10;AADbAAAADwAAAGRycy9kb3ducmV2LnhtbERPTWsCMRC9C/6HMEJvmlW0yNYoKkh7kda1UHobNuNm&#10;dTNZklTXf28OBY+P971YdbYRV/KhdqxgPMpAEJdO11wp+D7uhnMQISJrbByTgjsFWC37vQXm2t34&#10;QNciViKFcMhRgYmxzaUMpSGLYeRa4sSdnLcYE/SV1B5vKdw2cpJlr9JizanBYEtbQ+Wl+LMKdsZs&#10;MB6advr7U/kpn+X+/etTqZdBt34DEamLT/G/+0MrmKX16U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d4AMAAAADbAAAADwAAAAAAAAAAAAAAAACYAgAAZHJzL2Rvd25y&#10;ZXYueG1sUEsFBgAAAAAEAAQA9QAAAIUDAAAAAA==&#10;" path="m,l348,e" filled="f" strokeweight=".46pt">
                  <v:path arrowok="t" o:connecttype="custom" o:connectlocs="0,0;348,0" o:connectangles="0,0"/>
                </v:shape>
                <v:shape id="Freeform 63" o:spid="_x0000_s1038" style="position:absolute;left:7002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55sQA&#10;AADbAAAADwAAAGRycy9kb3ducmV2LnhtbESPQWvCQBSE74L/YXlCb7pJqdqmrtIWhIqnpB709sg+&#10;k2D2bciuuv33riB4HGbmG2axCqYVF+pdY1lBOklAEJdWN1wp2P2tx+8gnEfW2FomBf/kYLUcDhaY&#10;aXvlnC6Fr0SEsMtQQe19l0npypoMuontiKN3tL1BH2VfSd3jNcJNK1+TZCYNNhwXauzop6byVJyN&#10;gpnZzsN+vdlOzy7fHdIi5B9v30q9jMLXJwhPwT/Dj/avVjB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V+ebEAAAA2wAAAA8AAAAAAAAAAAAAAAAAmAIAAGRycy9k&#10;b3ducmV2LnhtbFBLBQYAAAAABAAEAPUAAACJAwAAAAA=&#10;" path="m,l,286e" filled="f" strokeweight=".46pt">
                  <v:path arrowok="t" o:connecttype="custom" o:connectlocs="0,-7;0,279" o:connectangles="0,0"/>
                </v:shape>
                <v:shape id="Freeform 62" o:spid="_x0000_s1039" style="position:absolute;left:7008;top:275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IR8UA&#10;AADbAAAADwAAAGRycy9kb3ducmV2LnhtbESPQWvCQBSE74X+h+UVems2BpQas4qIwXrw0LSIx0f2&#10;mUSzb0N21dhf3y0UPA4z8w2TLQbTiiv1rrGsYBTFIIhLqxuuFHx/5W/vIJxH1thaJgV3crCYPz9l&#10;mGp740+6Fr4SAcIuRQW1910qpStrMugi2xEH72h7gz7IvpK6x1uAm1YmcTyRBhsOCzV2tKqpPBcX&#10;o2A7HR2mJ9zsd8XPxB1lrsv1ZafU68uwnIHwNPhH+L/9oRW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0hHxQAAANsAAAAPAAAAAAAAAAAAAAAAAJgCAABkcnMv&#10;ZG93bnJldi54bWxQSwUGAAAAAAQABAD1AAAAigMAAAAA&#10;" path="m,l317,e" filled="f" strokeweight=".46pt">
                  <v:path arrowok="t" o:connecttype="custom" o:connectlocs="0,0;317,0" o:connectangles="0,0"/>
                </v:shape>
                <v:shape id="Freeform 61" o:spid="_x0000_s1040" style="position:absolute;left:7331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CCsQA&#10;AADbAAAADwAAAGRycy9kb3ducmV2LnhtbESPQWvCQBSE7wX/w/IEb3WjrdZGV7GCoHhK6qHeHtnX&#10;JJh9G7Krbv+9Kwg9DjPzDbNYBdOIK3WutqxgNExAEBdW11wqOH5vX2cgnEfW2FgmBX/kYLXsvSww&#10;1fbGGV1zX4oIYZeigsr7NpXSFRUZdEPbEkfv13YGfZRdKXWHtwg3jRwnyVQarDkuVNjSpqLinF+M&#10;gqk5fISf7f4wubjseBrlIft8/1Jq0A/rOQhPwf+Hn+2dVjB5g8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wgrEAAAA2wAAAA8AAAAAAAAAAAAAAAAAmAIAAGRycy9k&#10;b3ducmV2LnhtbFBLBQYAAAAABAAEAPUAAACJAwAAAAA=&#10;" path="m,l,286e" filled="f" strokeweight=".46pt">
                  <v:path arrowok="t" o:connecttype="custom" o:connectlocs="0,-7;0,279" o:connectangles="0,0"/>
                </v:shape>
                <v:shape id="Freeform 60" o:spid="_x0000_s1041" style="position:absolute;left:7337;top:275;width:326;height:0;visibility:visible;mso-wrap-style:square;v-text-anchor:top" coordsize="3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sqcQA&#10;AADbAAAADwAAAGRycy9kb3ducmV2LnhtbESPwWrDMBBE74X+g9hCLyWWWhKTOlFCCQTSYxxT6G2x&#10;traJtTKSEjt/HxUKPQ4z84ZZbyfbiyv50DnW8JopEMS1Mx03GqrTfrYEESKywd4xabhRgO3m8WGN&#10;hXEjH+laxkYkCIcCNbQxDoWUoW7JYsjcQJy8H+ctxiR9I43HMcFtL9+UyqXFjtNCiwPtWqrP5cVq&#10;+Pwe515V1aJ5Nz4/vpQlf+1vWj8/TR8rEJGm+B/+ax+MhsUcfr+k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ZLKnEAAAA2wAAAA8AAAAAAAAAAAAAAAAAmAIAAGRycy9k&#10;b3ducmV2LnhtbFBLBQYAAAAABAAEAPUAAACJAwAAAAA=&#10;" path="m,l326,e" filled="f" strokeweight=".46pt">
                  <v:path arrowok="t" o:connecttype="custom" o:connectlocs="0,0;326,0" o:connectangles="0,0"/>
                </v:shape>
                <v:shape id="Freeform 59" o:spid="_x0000_s1042" style="position:absolute;left:7669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/5cQA&#10;AADbAAAADwAAAGRycy9kb3ducmV2LnhtbESPQWvCQBSE74L/YXlCb7qxNNqmrtIWhIqnpB709sg+&#10;k2D2bciuuv33riB4HGbmG2axCqYVF+pdY1nBdJKAIC6tbrhSsPtbj99BOI+ssbVMCv7JwWo5HCww&#10;0/bKOV0KX4kIYZehgtr7LpPSlTUZdBPbEUfvaHuDPsq+krrHa4SbVr4myUwabDgu1NjRT03lqTgb&#10;BTOznYf9erNNzy7fHaZFyD/evpV6GYWvTxCegn+GH+1frSB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/+XEAAAA2wAAAA8AAAAAAAAAAAAAAAAAmAIAAGRycy9k&#10;b3ducmV2LnhtbFBLBQYAAAAABAAEAPUAAACJAwAAAAA=&#10;" path="m,l,286e" filled="f" strokeweight=".46pt">
                  <v:path arrowok="t" o:connecttype="custom" o:connectlocs="0,-7;0,279" o:connectangles="0,0"/>
                </v:shape>
                <v:shape id="Freeform 58" o:spid="_x0000_s1043" style="position:absolute;left:7675;top:275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ORMQA&#10;AADbAAAADwAAAGRycy9kb3ducmV2LnhtbESPQYvCMBSE78L+h/CEvWmqsEWrUWRRdj14sC6Lx0fz&#10;bKvNS2miVn+9EQSPw8x8w0znranEhRpXWlYw6EcgiDOrS84V/O1WvREI55E1VpZJwY0czGcfnSkm&#10;2l55S5fU5yJA2CWooPC+TqR0WUEGXd/WxME72MagD7LJpW7wGuCmksMoiqXBksNCgTV9F5Sd0rNR&#10;sB4P9uMj/vxv0nvsDnKls+V5o9Rnt11MQHhq/Tv8av9qBV8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ITkTEAAAA2wAAAA8AAAAAAAAAAAAAAAAAmAIAAGRycy9k&#10;b3ducmV2LnhtbFBLBQYAAAAABAAEAPUAAACJAwAAAAA=&#10;" path="m,l317,e" filled="f" strokeweight=".46pt">
                  <v:path arrowok="t" o:connecttype="custom" o:connectlocs="0,0;317,0" o:connectangles="0,0"/>
                </v:shape>
                <v:shape id="Freeform 57" o:spid="_x0000_s1044" style="position:absolute;left:7998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ECcQA&#10;AADbAAAADwAAAGRycy9kb3ducmV2LnhtbESPT4vCMBTE7wt+h/AEb2uq+LcaxV0QdvHU6kFvj+bZ&#10;FpuX0kTNfvvNwoLHYWZ+w6y3wTTiQZ2rLSsYDRMQxIXVNZcKTsf9+wKE88gaG8uk4IccbDe9tzWm&#10;2j45o0fuSxEh7FJUUHnfplK6oiKDbmhb4uhdbWfQR9mVUnf4jHDTyHGSzKTBmuNChS19VlTc8rtR&#10;MDOHeTjvvw/Tu8tOl1EesuXkQ6lBP+xWIDwF/wr/t7+0guk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wxAnEAAAA2wAAAA8AAAAAAAAAAAAAAAAAmAIAAGRycy9k&#10;b3ducmV2LnhtbFBLBQYAAAAABAAEAPUAAACJAwAAAAA=&#10;" path="m,l,286e" filled="f" strokeweight=".46pt">
                  <v:path arrowok="t" o:connecttype="custom" o:connectlocs="0,-7;0,279" o:connectangles="0,0"/>
                </v:shape>
                <v:shape id="Freeform 56" o:spid="_x0000_s1045" style="position:absolute;left:8004;top:275;width:336;height:0;visibility:visible;mso-wrap-style:square;v-text-anchor:top" coordsize="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Jf78A&#10;AADbAAAADwAAAGRycy9kb3ducmV2LnhtbERP3WrCMBS+H/gO4QjeramC0nVGEYdDwQvt9gCH5tgW&#10;m5MsybR7++VC8PLj+1+uB9OLG/nQWVYwzXIQxLXVHTcKvr92rwWIEJE19pZJwR8FWK9GL0sstb3z&#10;mW5VbEQK4VCigjZGV0oZ6pYMhsw64sRdrDcYE/SN1B7vKdz0cpbnC2mw49TQoqNtS/W1+jUK8Kfo&#10;9P4UC11cjvrjsz4E9+aUmoyHzTuISEN8ih/uvVYwT2P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+gl/vwAAANsAAAAPAAAAAAAAAAAAAAAAAJgCAABkcnMvZG93bnJl&#10;di54bWxQSwUGAAAAAAQABAD1AAAAhAMAAAAA&#10;" path="m,l336,e" filled="f" strokeweight=".46pt">
                  <v:path arrowok="t" o:connecttype="custom" o:connectlocs="0,0;336,0" o:connectangles="0,0"/>
                </v:shape>
                <v:shape id="Freeform 55" o:spid="_x0000_s1046" style="position:absolute;left:8346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14MQA&#10;AADbAAAADwAAAGRycy9kb3ducmV2LnhtbESPT4vCMBTE7wt+h/AEb2uq+LcaxV0QdvHU6kFvj+bZ&#10;FpuX0kTNfvvNwoLHYWZ+w6y3wTTiQZ2rLSsYDRMQxIXVNZcKTsf9+wKE88gaG8uk4IccbDe9tzWm&#10;2j45o0fuSxEh7FJUUHnfplK6oiKDbmhb4uhdbWfQR9mVUnf4jHDTyHGSzKTBmuNChS19VlTc8rtR&#10;MDOHeTjvvw/Tu8tOl1EesuXkQ6lBP+xWIDwF/wr/t7+0gukS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9eDEAAAA2wAAAA8AAAAAAAAAAAAAAAAAmAIAAGRycy9k&#10;b3ducmV2LnhtbFBLBQYAAAAABAAEAPUAAACJAwAAAAA=&#10;" path="m,l,286e" filled="f" strokeweight=".46pt">
                  <v:path arrowok="t" o:connecttype="custom" o:connectlocs="0,-7;0,279" o:connectangles="0,0"/>
                </v:shape>
                <v:shape id="Freeform 54" o:spid="_x0000_s1047" style="position:absolute;left:8352;top:275;width:314;height:0;visibility:visible;mso-wrap-style:square;v-text-anchor:top" coordsize="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nGsAA&#10;AADbAAAADwAAAGRycy9kb3ducmV2LnhtbERPz2vCMBS+D/wfwhN2m6kKItUoohT0smE7GL09mmdT&#10;bF5KE2333y+HgceP7/d2P9pWPKn3jWMF81kCgrhyuuFawXeRfaxB+ICssXVMCn7Jw343edtiqt3A&#10;V3rmoRYxhH2KCkwIXSqlrwxZ9DPXEUfu5nqLIcK+lrrHIYbbVi6SZCUtNhwbDHZ0NFTd84dVkDXr&#10;n7wwF+nLUX4ui1M5ZF+lUu/T8bABEWgML/G/+6wVrOL6+CX+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2nGsAAAADbAAAADwAAAAAAAAAAAAAAAACYAgAAZHJzL2Rvd25y&#10;ZXYueG1sUEsFBgAAAAAEAAQA9QAAAIUDAAAAAA==&#10;" path="m,l314,e" filled="f" strokeweight=".46pt">
                  <v:path arrowok="t" o:connecttype="custom" o:connectlocs="0,0;314,0" o:connectangles="0,0"/>
                </v:shape>
                <v:shape id="Freeform 53" o:spid="_x0000_s1048" style="position:absolute;left:8672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zW8QA&#10;AADbAAAADwAAAGRycy9kb3ducmV2LnhtbESPT2vCQBTE7wW/w/IKvdVNin+jq1hBsHhK9KC3R/aZ&#10;hGbfhuyq22/fLRQ8DjO/GWa5DqYVd+pdY1lBOkxAEJdWN1wpOB137zMQziNrbC2Tgh9ysF4NXpaY&#10;afvgnO6Fr0QsYZehgtr7LpPSlTUZdEPbEUfvanuDPsq+krrHRyw3rfxIkok02HBcqLGjbU3ld3Ez&#10;CibmMA3n3ddhfHP56ZIWIZ+PPpV6ew2bBQhPwT/D//ReRy6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5M1vEAAAA2wAAAA8AAAAAAAAAAAAAAAAAmAIAAGRycy9k&#10;b3ducmV2LnhtbFBLBQYAAAAABAAEAPUAAACJAwAAAAA=&#10;" path="m,l,286e" filled="f" strokeweight=".46pt">
                  <v:path arrowok="t" o:connecttype="custom" o:connectlocs="0,-7;0,279" o:connectangles="0,0"/>
                </v:shape>
                <v:shape id="Freeform 52" o:spid="_x0000_s1049" style="position:absolute;left:8678;top:275;width:406;height:0;visibility:visible;mso-wrap-style:square;v-text-anchor:top" coordsize="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5qEcQA&#10;AADbAAAADwAAAGRycy9kb3ducmV2LnhtbESPQWvCQBSE7wX/w/IEL0U3DSVIdBWRCkIvrXrx9sw+&#10;k2D2bdjdxOiv7xYKPQ4z8w2zXA+mET05X1tW8DZLQBAXVtdcKjgdd9M5CB+QNTaWScGDPKxXo5cl&#10;5tre+Zv6QyhFhLDPUUEVQptL6YuKDPqZbYmjd7XOYIjSlVI7vEe4aWSaJJk0WHNcqLClbUXF7dAZ&#10;Bc/39qPP0uTrcu7OT2c/u7K4vCo1GQ+bBYhAQ/gP/7X3WkGW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ahHEAAAA2wAAAA8AAAAAAAAAAAAAAAAAmAIAAGRycy9k&#10;b3ducmV2LnhtbFBLBQYAAAAABAAEAPUAAACJAwAAAAA=&#10;" path="m,l406,e" filled="f" strokeweight=".46pt">
                  <v:path arrowok="t" o:connecttype="custom" o:connectlocs="0,0;406,0" o:connectangles="0,0"/>
                </v:shape>
                <v:shape id="Freeform 51" o:spid="_x0000_s1050" style="position:absolute;left:9090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It8UA&#10;AADbAAAADwAAAGRycy9kb3ducmV2LnhtbESPQWvCQBSE7wX/w/IKvdVNbKttdCNaECyeEj20t0f2&#10;mYRm34bsquu/d4VCj8PMN8MslsF04kyDay0rSMcJCOLK6pZrBYf95vkdhPPIGjvLpOBKDpb56GGB&#10;mbYXLuhc+lrEEnYZKmi87zMpXdWQQTe2PXH0jnYw6KMcaqkHvMRy08lJkkylwZbjQoM9fTZU/ZYn&#10;o2BqdrPwvfnavZ1ccfhJy1B8vK6VenoMqzkIT8H/h//orY7cC9y/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i3xQAAANsAAAAPAAAAAAAAAAAAAAAAAJgCAABkcnMv&#10;ZG93bnJldi54bWxQSwUGAAAAAAQABAD1AAAAigMAAAAA&#10;" path="m,l,286e" filled="f" strokeweight=".46pt">
                  <v:path arrowok="t" o:connecttype="custom" o:connectlocs="0,-7;0,279" o:connectangles="0,0"/>
                </v:shape>
                <v:shape id="Freeform 50" o:spid="_x0000_s1051" style="position:absolute;left:9096;top:275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0vsQA&#10;AADbAAAADwAAAGRycy9kb3ducmV2LnhtbESPzWrDMBCE74G+g9hCb4ncYkJwooS2YNpLyF+h5LZY&#10;W8uttTKS6jhvHwUCOQ4z8w2zWA22FT350DhW8DzJQBBXTjdcK/g6lOMZiBCRNbaOScGZAqyWD6MF&#10;FtqdeEf9PtYiQTgUqMDE2BVShsqQxTBxHXHyfpy3GJP0tdQeTwluW/mSZVNpseG0YLCjd0PV3/7f&#10;KiiNecO4a7v8+F37nH/l+mO7UerpcXidg4g0xHv41v7UCqY5X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tL7EAAAA2wAAAA8AAAAAAAAAAAAAAAAAmAIAAGRycy9k&#10;b3ducmV2LnhtbFBLBQYAAAAABAAEAPUAAACJAwAAAAA=&#10;" path="m,l348,e" filled="f" strokeweight=".46pt">
                  <v:path arrowok="t" o:connecttype="custom" o:connectlocs="0,0;348,0" o:connectangles="0,0"/>
                </v:shape>
                <v:shape id="Freeform 49" o:spid="_x0000_s1052" style="position:absolute;left:9450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1WMUA&#10;AADbAAAADwAAAGRycy9kb3ducmV2LnhtbESPzWrDMBCE74W+g9hCb7Wc0vzUtRyaQKAhJzs5tLfF&#10;2tgm1spYSqK+fVQo5DjMfDNMvgymFxcaXWdZwSRJQRDXVnfcKDjsNy8LEM4ja+wtk4JfcrAsHh9y&#10;zLS9ckmXyjcilrDLUEHr/ZBJ6eqWDLrEDsTRO9rRoI9ybKQe8RrLTS9f03QmDXYcF1ocaN1SfarO&#10;RsHM7Obhe7PdTc+uPPxMqlC+v62Uen4Knx8gPAV/D//TXzpyU/j7En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jVYxQAAANsAAAAPAAAAAAAAAAAAAAAAAJgCAABkcnMv&#10;ZG93bnJldi54bWxQSwUGAAAAAAQABAD1AAAAigMAAAAA&#10;" path="m,l,286e" filled="f" strokeweight=".46pt">
                  <v:path arrowok="t" o:connecttype="custom" o:connectlocs="0,-7;0,279" o:connectangles="0,0"/>
                </v:shape>
                <v:shape id="Freeform 48" o:spid="_x0000_s1053" style="position:absolute;left:9456;top:275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6PUsMA&#10;AADbAAAADwAAAGRycy9kb3ducmV2LnhtbESPQWsCMRSE70L/Q3gFb5pVZCmrUaogehGrFoq3x+Z1&#10;s+3mZUmirv/eFAoeh5n5hpktOtuIK/lQO1YwGmYgiEuna64UfJ7WgzcQISJrbByTgjsFWMxfejMs&#10;tLvxga7HWIkE4VCgAhNjW0gZSkMWw9C1xMn7dt5iTNJXUnu8Jbht5DjLcmmx5rRgsKWVofL3eLEK&#10;1sYsMR6adnL+qvyEf+Ru87FXqv/avU9BROriM/zf3moFeQ5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6PUsMAAADbAAAADwAAAAAAAAAAAAAAAACYAgAAZHJzL2Rv&#10;d25yZXYueG1sUEsFBgAAAAAEAAQA9QAAAIgDAAAAAA==&#10;" path="m,l348,e" filled="f" strokeweight=".46pt">
                  <v:path arrowok="t" o:connecttype="custom" o:connectlocs="0,0;348,0" o:connectangles="0,0"/>
                </v:shape>
                <v:shape id="Freeform 47" o:spid="_x0000_s1054" style="position:absolute;left:9810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OtMQA&#10;AADbAAAADwAAAGRycy9kb3ducmV2LnhtbESPQWvCQBSE7wX/w/IKvdVNpDUa3YgWhBZPST3o7ZF9&#10;JqHZtyG76vbfdwuFHoeZb4ZZb4LpxY1G11lWkE4TEMS11R03Co6f++cFCOeRNfaWScE3OdgUk4c1&#10;5treuaRb5RsRS9jlqKD1fsildHVLBt3UDsTRu9jRoI9ybKQe8R7LTS9nSTKXBjuOCy0O9NZS/VVd&#10;jYK5OWThtP84vF5deTynVSiXLzulnh7DdgXCU/D/4T/6XUcug9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cDrTEAAAA2wAAAA8AAAAAAAAAAAAAAAAAmAIAAGRycy9k&#10;b3ducmV2LnhtbFBLBQYAAAAABAAEAPUAAACJAwAAAAA=&#10;" path="m,l,286e" filled="f" strokeweight=".46pt">
                  <v:path arrowok="t" o:connecttype="custom" o:connectlocs="0,-7;0,279" o:connectangles="0,0"/>
                </v:shape>
                <v:shape id="Freeform 46" o:spid="_x0000_s1055" style="position:absolute;left:9816;top:275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+u8EA&#10;AADbAAAADwAAAGRycy9kb3ducmV2LnhtbERPz2vCMBS+C/sfwhvspulGKdIZxQ3EXYarCrLbo3lr&#10;OpuXkkTb/ffmMPD48f1erEbbiSv50DpW8DzLQBDXTrfcKDgeNtM5iBCRNXaOScEfBVgtHyYLLLUb&#10;uKLrPjYihXAoUYGJsS+lDLUhi2HmeuLE/ThvMSboG6k9DincdvIlywppseXUYLCnd0P1eX+xCjbG&#10;vGGsuj7/PjU+51/5uf3aKfX0OK5fQUQa41387/7QCoo0Nn1JP0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tvrvBAAAA2wAAAA8AAAAAAAAAAAAAAAAAmAIAAGRycy9kb3du&#10;cmV2LnhtbFBLBQYAAAAABAAEAPUAAACGAwAAAAA=&#10;" path="m,l348,e" filled="f" strokeweight=".46pt">
                  <v:path arrowok="t" o:connecttype="custom" o:connectlocs="0,0;348,0" o:connectangles="0,0"/>
                </v:shape>
                <v:shape id="Freeform 45" o:spid="_x0000_s1056" style="position:absolute;left:10170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/XcMA&#10;AADbAAAADwAAAGRycy9kb3ducmV2LnhtbESPQWvCQBSE7wX/w/KE3urGolajq1hBUDwletDbI/tM&#10;gtm3Ibvq9t+7hUKPw8w3wyxWwTTiQZ2rLSsYDhIQxIXVNZcKTsftxxSE88gaG8uk4IccrJa9twWm&#10;2j45o0fuSxFL2KWooPK+TaV0RUUG3cC2xNG72s6gj7Irpe7wGctNIz+TZCIN1hwXKmxpU1Fxy+9G&#10;wcQcvsJ5uz+M7y47XYZ5yGajb6Xe+2E9B+Ep+P/wH73TkZvB7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8/XcMAAADbAAAADwAAAAAAAAAAAAAAAACYAgAAZHJzL2Rv&#10;d25yZXYueG1sUEsFBgAAAAAEAAQA9QAAAIgDAAAAAA==&#10;" path="m,l,286e" filled="f" strokeweight=".46pt">
                  <v:path arrowok="t" o:connecttype="custom" o:connectlocs="0,-7;0,279" o:connectangles="0,0"/>
                </v:shape>
                <v:shape id="Freeform 44" o:spid="_x0000_s1057" style="position:absolute;left:10176;top:275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kYMAA&#10;AADbAAAADwAAAGRycy9kb3ducmV2LnhtbERPTWsCMRC9C/6HMEJvmlXEytYoKkh7kda1UHobNuNm&#10;dTNZklTXf28OBY+P971YdbYRV/KhdqxgPMpAEJdO11wp+D7uhnMQISJrbByTgjsFWC37vQXm2t34&#10;QNciViKFcMhRgYmxzaUMpSGLYeRa4sSdnLcYE/SV1B5vKdw2cpJlM2mx5tRgsKWtofJS/FkFO2M2&#10;GA9NO/39qfyUz3L//vWp1MugW7+BiNTFp/jf/aEVvKb16U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IkYMAAAADbAAAADwAAAAAAAAAAAAAAAACYAgAAZHJzL2Rvd25y&#10;ZXYueG1sUEsFBgAAAAAEAAQA9QAAAIUDAAAAAA==&#10;" path="m,l348,e" filled="f" strokeweight=".46pt">
                  <v:path arrowok="t" o:connecttype="custom" o:connectlocs="0,0;348,0" o:connectangles="0,0"/>
                </v:shape>
                <v:shape id="Freeform 43" o:spid="_x0000_s1058" style="position:absolute;left:10530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lhsUA&#10;AADbAAAADwAAAGRycy9kb3ducmV2LnhtbESPT2vCQBTE7wW/w/KE3uomxfonuooVhIqnpB709sg+&#10;k2D2bciuuv32bqHQ4zAzv2GW62BacafeNZYVpKMEBHFpdcOVguP37m0Gwnlkja1lUvBDDtarwcsS&#10;M20fnNO98JWIEHYZKqi97zIpXVmTQTeyHXH0LrY36KPsK6l7fES4aeV7kkykwYbjQo0dbWsqr8XN&#10;KJiYwzScdvvDx83lx3NahHw+/lTqdRg2CxCegv8P/7W/tIJpCr9f4g+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KWGxQAAANsAAAAPAAAAAAAAAAAAAAAAAJgCAABkcnMv&#10;ZG93bnJldi54bWxQSwUGAAAAAAQABAD1AAAAigMAAAAA&#10;" path="m,l,286e" filled="f" strokeweight=".46pt">
                  <v:path arrowok="t" o:connecttype="custom" o:connectlocs="0,-7;0,279" o:connectangles="0,0"/>
                </v:shape>
                <v:shape id="Freeform 42" o:spid="_x0000_s1059" style="position:absolute;left:10536;top:275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fjMMA&#10;AADbAAAADwAAAGRycy9kb3ducmV2LnhtbESPT2sCMRTE70K/Q3hCb5pVxMpqlFYQvUjrHxBvj81z&#10;s3bzsiSprt++KRQ8DjPzG2a2aG0tbuRD5VjBoJ+BIC6crrhUcDysehMQISJrrB2TggcFWMxfOjPM&#10;tbvzjm77WIoE4ZCjAhNjk0sZCkMWQ981xMm7OG8xJulLqT3eE9zWcphlY2mx4rRgsKGloeJ7/2MV&#10;rIz5wLirm9H5VPoRX+V2/fWp1Gu3fZ+CiNTGZ/i/vdEK3o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wfjMMAAADbAAAADwAAAAAAAAAAAAAAAACYAgAAZHJzL2Rv&#10;d25yZXYueG1sUEsFBgAAAAAEAAQA9QAAAIgDAAAAAA==&#10;" path="m,l348,e" filled="f" strokeweight=".46pt">
                  <v:path arrowok="t" o:connecttype="custom" o:connectlocs="0,0;348,0" o:connectangles="0,0"/>
                </v:shape>
                <v:shape id="Freeform 41" o:spid="_x0000_s1060" style="position:absolute;left:10890;top:-7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6easUA&#10;AADbAAAADwAAAGRycy9kb3ducmV2LnhtbESPT2vCQBTE74LfYXmF3nSjrf+iq7QFQfGU1IPeHtln&#10;Epp9G7Krbr99VxB6HGbmN8xqE0wjbtS52rKC0TABQVxYXXOp4Pi9HcxBOI+ssbFMCn7JwWbd760w&#10;1fbOGd1yX4oIYZeigsr7NpXSFRUZdEPbEkfvYjuDPsqulLrDe4SbRo6TZCoN1hwXKmzpq6LiJ78a&#10;BVNzmIXTdn+YXF12PI/ykC3eP5V6fQkfSxCegv8PP9s7rWD2Bo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p5qxQAAANsAAAAPAAAAAAAAAAAAAAAAAJgCAABkcnMv&#10;ZG93bnJldi54bWxQSwUGAAAAAAQABAD1AAAAigMAAAAA&#10;" path="m,l,286e" filled="f" strokeweight=".46pt">
                  <v:path arrowok="t" o:connecttype="custom" o:connectlocs="0,-7;0,279" o:connectangles="0,0"/>
                </v:shape>
                <w10:wrap anchorx="page"/>
              </v:group>
            </w:pict>
          </mc:Fallback>
        </mc:AlternateContent>
      </w:r>
      <w:r w:rsidR="002D6914">
        <w:rPr>
          <w:rFonts w:ascii="Calibri" w:eastAsia="Calibri" w:hAnsi="Calibri" w:cs="Calibri"/>
          <w:sz w:val="22"/>
          <w:szCs w:val="22"/>
        </w:rPr>
        <w:t xml:space="preserve">-                                                       </w:t>
      </w:r>
      <w:r w:rsidR="002D6914"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sz w:val="22"/>
          <w:szCs w:val="22"/>
        </w:rPr>
        <w:t>-</w:t>
      </w:r>
    </w:p>
    <w:p w:rsidR="004A09C9" w:rsidRDefault="002D6914">
      <w:pPr>
        <w:spacing w:before="65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e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 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e?</w:t>
      </w:r>
    </w:p>
    <w:p w:rsidR="004A09C9" w:rsidRDefault="004A09C9">
      <w:pPr>
        <w:spacing w:before="10" w:line="100" w:lineRule="exact"/>
        <w:rPr>
          <w:sz w:val="10"/>
          <w:szCs w:val="10"/>
        </w:rPr>
      </w:pPr>
    </w:p>
    <w:p w:rsidR="004A09C9" w:rsidRDefault="000A6682">
      <w:pPr>
        <w:spacing w:line="240" w:lineRule="exact"/>
        <w:ind w:left="2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-9525</wp:posOffset>
                </wp:positionV>
                <wp:extent cx="4646295" cy="211455"/>
                <wp:effectExtent l="3810" t="5080" r="7620" b="25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295" cy="211455"/>
                          <a:chOff x="1326" y="-15"/>
                          <a:chExt cx="7317" cy="333"/>
                        </a:xfrm>
                      </wpg:grpSpPr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1337" y="-7"/>
                            <a:ext cx="99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96"/>
                              <a:gd name="T2" fmla="+- 0 2333 1337"/>
                              <a:gd name="T3" fmla="*/ T2 w 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"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8"/>
                        <wps:cNvSpPr>
                          <a:spLocks/>
                        </wps:cNvSpPr>
                        <wps:spPr bwMode="auto">
                          <a:xfrm>
                            <a:off x="2345" y="-7"/>
                            <a:ext cx="799" cy="0"/>
                          </a:xfrm>
                          <a:custGeom>
                            <a:avLst/>
                            <a:gdLst>
                              <a:gd name="T0" fmla="+- 0 2345 2345"/>
                              <a:gd name="T1" fmla="*/ T0 w 799"/>
                              <a:gd name="T2" fmla="+- 0 3144 2345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3156" y="-7"/>
                            <a:ext cx="1248" cy="0"/>
                          </a:xfrm>
                          <a:custGeom>
                            <a:avLst/>
                            <a:gdLst>
                              <a:gd name="T0" fmla="+- 0 3156 3156"/>
                              <a:gd name="T1" fmla="*/ T0 w 1248"/>
                              <a:gd name="T2" fmla="+- 0 4404 3156"/>
                              <a:gd name="T3" fmla="*/ T2 w 1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8">
                                <a:moveTo>
                                  <a:pt x="0" y="0"/>
                                </a:moveTo>
                                <a:lnTo>
                                  <a:pt x="12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6"/>
                        <wps:cNvSpPr>
                          <a:spLocks/>
                        </wps:cNvSpPr>
                        <wps:spPr bwMode="auto">
                          <a:xfrm>
                            <a:off x="4416" y="-7"/>
                            <a:ext cx="1157" cy="0"/>
                          </a:xfrm>
                          <a:custGeom>
                            <a:avLst/>
                            <a:gdLst>
                              <a:gd name="T0" fmla="+- 0 4416 4416"/>
                              <a:gd name="T1" fmla="*/ T0 w 1157"/>
                              <a:gd name="T2" fmla="+- 0 5573 4416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0" y="0"/>
                                </a:moveTo>
                                <a:lnTo>
                                  <a:pt x="115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5"/>
                        <wps:cNvSpPr>
                          <a:spLocks/>
                        </wps:cNvSpPr>
                        <wps:spPr bwMode="auto">
                          <a:xfrm>
                            <a:off x="5585" y="-7"/>
                            <a:ext cx="1068" cy="0"/>
                          </a:xfrm>
                          <a:custGeom>
                            <a:avLst/>
                            <a:gdLst>
                              <a:gd name="T0" fmla="+- 0 5585 5585"/>
                              <a:gd name="T1" fmla="*/ T0 w 1068"/>
                              <a:gd name="T2" fmla="+- 0 6653 5585"/>
                              <a:gd name="T3" fmla="*/ T2 w 1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0" y="0"/>
                                </a:move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6665" y="-7"/>
                            <a:ext cx="528" cy="0"/>
                          </a:xfrm>
                          <a:custGeom>
                            <a:avLst/>
                            <a:gdLst>
                              <a:gd name="T0" fmla="+- 0 6665 6665"/>
                              <a:gd name="T1" fmla="*/ T0 w 528"/>
                              <a:gd name="T2" fmla="+- 0 7193 6665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7205" y="-7"/>
                            <a:ext cx="888" cy="0"/>
                          </a:xfrm>
                          <a:custGeom>
                            <a:avLst/>
                            <a:gdLst>
                              <a:gd name="T0" fmla="+- 0 7205 7205"/>
                              <a:gd name="T1" fmla="*/ T0 w 888"/>
                              <a:gd name="T2" fmla="+- 0 8093 7205"/>
                              <a:gd name="T3" fmla="*/ T2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2"/>
                        <wps:cNvSpPr>
                          <a:spLocks/>
                        </wps:cNvSpPr>
                        <wps:spPr bwMode="auto">
                          <a:xfrm>
                            <a:off x="8105" y="-7"/>
                            <a:ext cx="528" cy="0"/>
                          </a:xfrm>
                          <a:custGeom>
                            <a:avLst/>
                            <a:gdLst>
                              <a:gd name="T0" fmla="+- 0 8105 8105"/>
                              <a:gd name="T1" fmla="*/ T0 w 528"/>
                              <a:gd name="T2" fmla="+- 0 8633 8105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1331" y="-10"/>
                            <a:ext cx="0" cy="324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324"/>
                              <a:gd name="T2" fmla="+- 0 314 -10"/>
                              <a:gd name="T3" fmla="*/ 314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1337" y="310"/>
                            <a:ext cx="99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96"/>
                              <a:gd name="T2" fmla="+- 0 2333 1337"/>
                              <a:gd name="T3" fmla="*/ T2 w 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"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2339" y="-10"/>
                            <a:ext cx="0" cy="324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324"/>
                              <a:gd name="T2" fmla="+- 0 314 -10"/>
                              <a:gd name="T3" fmla="*/ 314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2345" y="310"/>
                            <a:ext cx="799" cy="0"/>
                          </a:xfrm>
                          <a:custGeom>
                            <a:avLst/>
                            <a:gdLst>
                              <a:gd name="T0" fmla="+- 0 2345 2345"/>
                              <a:gd name="T1" fmla="*/ T0 w 799"/>
                              <a:gd name="T2" fmla="+- 0 3144 2345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150" y="-10"/>
                            <a:ext cx="0" cy="324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324"/>
                              <a:gd name="T2" fmla="+- 0 314 -10"/>
                              <a:gd name="T3" fmla="*/ 314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3156" y="310"/>
                            <a:ext cx="1248" cy="0"/>
                          </a:xfrm>
                          <a:custGeom>
                            <a:avLst/>
                            <a:gdLst>
                              <a:gd name="T0" fmla="+- 0 3156 3156"/>
                              <a:gd name="T1" fmla="*/ T0 w 1248"/>
                              <a:gd name="T2" fmla="+- 0 4404 3156"/>
                              <a:gd name="T3" fmla="*/ T2 w 1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8">
                                <a:moveTo>
                                  <a:pt x="0" y="0"/>
                                </a:moveTo>
                                <a:lnTo>
                                  <a:pt x="12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4410" y="-10"/>
                            <a:ext cx="0" cy="324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324"/>
                              <a:gd name="T2" fmla="+- 0 314 -10"/>
                              <a:gd name="T3" fmla="*/ 314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4416" y="310"/>
                            <a:ext cx="1157" cy="0"/>
                          </a:xfrm>
                          <a:custGeom>
                            <a:avLst/>
                            <a:gdLst>
                              <a:gd name="T0" fmla="+- 0 4416 4416"/>
                              <a:gd name="T1" fmla="*/ T0 w 1157"/>
                              <a:gd name="T2" fmla="+- 0 5573 4416"/>
                              <a:gd name="T3" fmla="*/ T2 w 1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7">
                                <a:moveTo>
                                  <a:pt x="0" y="0"/>
                                </a:moveTo>
                                <a:lnTo>
                                  <a:pt x="115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5579" y="-10"/>
                            <a:ext cx="0" cy="324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324"/>
                              <a:gd name="T2" fmla="+- 0 314 -10"/>
                              <a:gd name="T3" fmla="*/ 314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5585" y="310"/>
                            <a:ext cx="1068" cy="0"/>
                          </a:xfrm>
                          <a:custGeom>
                            <a:avLst/>
                            <a:gdLst>
                              <a:gd name="T0" fmla="+- 0 5585 5585"/>
                              <a:gd name="T1" fmla="*/ T0 w 1068"/>
                              <a:gd name="T2" fmla="+- 0 6653 5585"/>
                              <a:gd name="T3" fmla="*/ T2 w 1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0" y="0"/>
                                </a:move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6659" y="-10"/>
                            <a:ext cx="0" cy="324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324"/>
                              <a:gd name="T2" fmla="+- 0 314 -10"/>
                              <a:gd name="T3" fmla="*/ 314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6665" y="310"/>
                            <a:ext cx="528" cy="0"/>
                          </a:xfrm>
                          <a:custGeom>
                            <a:avLst/>
                            <a:gdLst>
                              <a:gd name="T0" fmla="+- 0 6665 6665"/>
                              <a:gd name="T1" fmla="*/ T0 w 528"/>
                              <a:gd name="T2" fmla="+- 0 7193 6665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7199" y="-10"/>
                            <a:ext cx="0" cy="324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324"/>
                              <a:gd name="T2" fmla="+- 0 314 -10"/>
                              <a:gd name="T3" fmla="*/ 314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7205" y="310"/>
                            <a:ext cx="888" cy="0"/>
                          </a:xfrm>
                          <a:custGeom>
                            <a:avLst/>
                            <a:gdLst>
                              <a:gd name="T0" fmla="+- 0 7205 7205"/>
                              <a:gd name="T1" fmla="*/ T0 w 888"/>
                              <a:gd name="T2" fmla="+- 0 8093 7205"/>
                              <a:gd name="T3" fmla="*/ T2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8099" y="-10"/>
                            <a:ext cx="0" cy="324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324"/>
                              <a:gd name="T2" fmla="+- 0 314 -10"/>
                              <a:gd name="T3" fmla="*/ 314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8105" y="310"/>
                            <a:ext cx="528" cy="0"/>
                          </a:xfrm>
                          <a:custGeom>
                            <a:avLst/>
                            <a:gdLst>
                              <a:gd name="T0" fmla="+- 0 8105 8105"/>
                              <a:gd name="T1" fmla="*/ T0 w 528"/>
                              <a:gd name="T2" fmla="+- 0 8633 8105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8639" y="-10"/>
                            <a:ext cx="0" cy="324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324"/>
                              <a:gd name="T2" fmla="+- 0 314 -10"/>
                              <a:gd name="T3" fmla="*/ 314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E39DE" id="Group 14" o:spid="_x0000_s1026" style="position:absolute;margin-left:66.3pt;margin-top:-.75pt;width:365.85pt;height:16.65pt;z-index:-251657216;mso-position-horizontal-relative:page" coordorigin="1326,-15" coordsize="731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">
                <v:shape id="Freeform 39" o:spid="_x0000_s1027" style="position:absolute;left:1337;top:-7;width:996;height:0;visibility:visible;mso-wrap-style:square;v-text-anchor:top" coordsize="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Qzb8A&#10;AADbAAAADwAAAGRycy9kb3ducmV2LnhtbESPzQrCMBCE74LvEFbwpqkiItUoIgiCUvAHz0uztsVm&#10;U5tY69sbQfC2y8w3O7tYtaYUDdWusKxgNIxAEKdWF5wpuJy3gxkI55E1lpZJwZscrJbdzgJjbV98&#10;pObkMxFC2MWoIPe+iqV0aU4G3dBWxEG72dqgD2udSV3jK4SbUo6jaCoNFhwu5FjRJqf0fnqaUOM+&#10;9bPNIWmeZq8f14RSl9iDUv1eu56D8NT6v/lH73TgJvD9JQw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lDNvwAAANsAAAAPAAAAAAAAAAAAAAAAAJgCAABkcnMvZG93bnJl&#10;di54bWxQSwUGAAAAAAQABAD1AAAAhAMAAAAA&#10;" path="m,l996,e" filled="f" strokeweight=".46pt">
                  <v:path arrowok="t" o:connecttype="custom" o:connectlocs="0,0;996,0" o:connectangles="0,0"/>
                </v:shape>
                <v:shape id="Freeform 38" o:spid="_x0000_s1028" style="position:absolute;left:2345;top:-7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d4cMA&#10;AADbAAAADwAAAGRycy9kb3ducmV2LnhtbERPTWvCQBC9C/0PyxS8FN1UjEh0FakKChVbFfE4ZKdJ&#10;aHY2ZNcY/71bKHibx/uc6bw1pWiodoVlBe/9CARxanXBmYLTcd0bg3AeWWNpmRTcycF89tKZYqLt&#10;jb+pOfhMhBB2CSrIva8SKV2ak0HXtxVx4H5sbdAHWGdS13gL4aaUgygaSYMFh4YcK/rIKf09XI2C&#10;z12crd72i8tyuNpWm8s5vjdfsVLd13YxAeGp9U/xv3ujw/wY/n4J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Yd4cMAAADbAAAADwAAAAAAAAAAAAAAAACYAgAAZHJzL2Rv&#10;d25yZXYueG1sUEsFBgAAAAAEAAQA9QAAAIgDAAAAAA==&#10;" path="m,l799,e" filled="f" strokeweight=".46pt">
                  <v:path arrowok="t" o:connecttype="custom" o:connectlocs="0,0;799,0" o:connectangles="0,0"/>
                </v:shape>
                <v:shape id="Freeform 37" o:spid="_x0000_s1029" style="position:absolute;left:3156;top:-7;width:1248;height:0;visibility:visible;mso-wrap-style:square;v-text-anchor:top" coordsize="12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BXcIA&#10;AADbAAAADwAAAGRycy9kb3ducmV2LnhtbERPS4vCMBC+C/sfwizsTVNFyto1ioiCsF58gB6HZrap&#10;NpPSRNvdX2+EBW/z8T1nOu9sJe7U+NKxguEgAUGcO11yoeB4WPc/QfiArLFyTAp+ycN89tabYqZd&#10;yzu670MhYgj7DBWYEOpMSp8bsugHriaO3I9rLIYIm0LqBtsYbis5SpJUWiw5NhisaWkov+5vVsH1&#10;77wMK4OTcbpdXGR7unwP84NSH+/d4gtEoC68xP/ujY7zU3j+E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IFdwgAAANsAAAAPAAAAAAAAAAAAAAAAAJgCAABkcnMvZG93&#10;bnJldi54bWxQSwUGAAAAAAQABAD1AAAAhwMAAAAA&#10;" path="m,l1248,e" filled="f" strokeweight=".46pt">
                  <v:path arrowok="t" o:connecttype="custom" o:connectlocs="0,0;1248,0" o:connectangles="0,0"/>
                </v:shape>
                <v:shape id="Freeform 36" o:spid="_x0000_s1030" style="position:absolute;left:4416;top:-7;width:1157;height:0;visibility:visible;mso-wrap-style:square;v-text-anchor:top" coordsize="1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B374A&#10;AADbAAAADwAAAGRycy9kb3ducmV2LnhtbERPy6rCMBDdC/5DGMGdprqoWo0ignC5C/H1AWMzttVm&#10;Upqo1a83guBuDuc5s0VjSnGn2hWWFQz6EQji1OqCMwXHw7o3BuE8ssbSMil4koPFvN2aYaLtg3d0&#10;3/tMhBB2CSrIva8SKV2ak0HXtxVx4M62NugDrDOpa3yEcFPKYRTF0mDBoSHHilY5pdf9zSg4XV7b&#10;zW0SX5mOPPhPJ8au4qFS3U6znILw1Pif+Ov+02H+CD6/h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gAd++AAAA2wAAAA8AAAAAAAAAAAAAAAAAmAIAAGRycy9kb3ducmV2&#10;LnhtbFBLBQYAAAAABAAEAPUAAACDAwAAAAA=&#10;" path="m,l1157,e" filled="f" strokeweight=".46pt">
                  <v:path arrowok="t" o:connecttype="custom" o:connectlocs="0,0;1157,0" o:connectangles="0,0"/>
                </v:shape>
                <v:shape id="Freeform 35" o:spid="_x0000_s1031" style="position:absolute;left:5585;top:-7;width:1068;height:0;visibility:visible;mso-wrap-style:square;v-text-anchor:top" coordsize="1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d68UA&#10;AADbAAAADwAAAGRycy9kb3ducmV2LnhtbESPQWvCQBCF70L/wzIFL0U3SltL6ipFEDwJxor1NmTH&#10;JCQ7G7Krxv76zqHgbYb35r1v5sveNepKXag8G5iME1DEubcVFwa+9+vRB6gQkS02nsnAnQIsF0+D&#10;OabW33hH1ywWSkI4pGigjLFNtQ55SQ7D2LfEop195zDK2hXadniTcNfoaZK8a4cVS0OJLa1Kyuvs&#10;4gzg4aeuT6+77WxzeeHj7zl7q08rY4bP/dcnqEh9fJj/rzdW8AVW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R3rxQAAANsAAAAPAAAAAAAAAAAAAAAAAJgCAABkcnMv&#10;ZG93bnJldi54bWxQSwUGAAAAAAQABAD1AAAAigMAAAAA&#10;" path="m,l1068,e" filled="f" strokeweight=".46pt">
                  <v:path arrowok="t" o:connecttype="custom" o:connectlocs="0,0;1068,0" o:connectangles="0,0"/>
                </v:shape>
                <v:shape id="Freeform 34" o:spid="_x0000_s1032" style="position:absolute;left:6665;top:-7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SG8EA&#10;AADbAAAADwAAAGRycy9kb3ducmV2LnhtbERPTWsCMRC9F/wPYYTeanatWrs1ighCD160LXgcN+Nm&#10;cTNZkqjbf28Ewds83ufMFp1txIV8qB0ryAcZCOLS6ZorBb8/67cpiBCRNTaOScE/BVjMey8zLLS7&#10;8pYuu1iJFMKhQAUmxraQMpSGLIaBa4kTd3TeYkzQV1J7vKZw28hhlk2kxZpTg8GWVobK0+5sFfj9&#10;8TDOw/n9b1t/rO1+tDH5JCj12u+WXyAidfEpfri/dZr/Cfd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DUhvBAAAA2wAAAA8AAAAAAAAAAAAAAAAAmAIAAGRycy9kb3du&#10;cmV2LnhtbFBLBQYAAAAABAAEAPUAAACGAwAAAAA=&#10;" path="m,l528,e" filled="f" strokeweight=".46pt">
                  <v:path arrowok="t" o:connecttype="custom" o:connectlocs="0,0;528,0" o:connectangles="0,0"/>
                </v:shape>
                <v:shape id="Freeform 33" o:spid="_x0000_s1033" style="position:absolute;left:7205;top:-7;width:888;height:0;visibility:visible;mso-wrap-style:square;v-text-anchor:top" coordsize="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668MIA&#10;AADbAAAADwAAAGRycy9kb3ducmV2LnhtbERPS2vCQBC+F/wPywheim6UUkp0laIoHtpKfeFxyE6T&#10;YHY2ZEcT/333UOjx43vPFp2r1J2aUHo2MB4loIgzb0vODRwP6+EbqCDIFivPZOBBARbz3tMMU+tb&#10;/qb7XnIVQzikaKAQqVOtQ1aQwzDyNXHkfnzjUCJscm0bbGO4q/QkSV61w5JjQ4E1LQvKrvubM3D+&#10;/JJnWT7yTXt82YbV6eOyW2fGDPrd+xSUUCf/4j/31hqYxPXxS/w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rrwwgAAANsAAAAPAAAAAAAAAAAAAAAAAJgCAABkcnMvZG93&#10;bnJldi54bWxQSwUGAAAAAAQABAD1AAAAhwMAAAAA&#10;" path="m,l888,e" filled="f" strokeweight=".46pt">
                  <v:path arrowok="t" o:connecttype="custom" o:connectlocs="0,0;888,0" o:connectangles="0,0"/>
                </v:shape>
                <v:shape id="Freeform 32" o:spid="_x0000_s1034" style="position:absolute;left:8105;top:-7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UoMQA&#10;AADbAAAADwAAAGRycy9kb3ducmV2LnhtbESPzWrDMBCE74W8g9hCb43spHWDYyWEQKCHXvIHOW6t&#10;tWVqrYykJO7bV4VCj8PMfMNU69H24kY+dI4V5NMMBHHtdMetgtNx97wAESKyxt4xKfimAOvV5KHC&#10;Urs77+l2iK1IEA4lKjAxDqWUoTZkMUzdQJy8xnmLMUnfSu3xnuC2l7MsK6TFjtOCwYG2huqvw9Uq&#10;8Jfm8zUP1/l5373t7OXlw+RFUOrpcdwsQUQa43/4r/2uFcxy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ZlKDEAAAA2wAAAA8AAAAAAAAAAAAAAAAAmAIAAGRycy9k&#10;b3ducmV2LnhtbFBLBQYAAAAABAAEAPUAAACJAwAAAAA=&#10;" path="m,l528,e" filled="f" strokeweight=".46pt">
                  <v:path arrowok="t" o:connecttype="custom" o:connectlocs="0,0;528,0" o:connectangles="0,0"/>
                </v:shape>
                <v:shape id="Freeform 31" o:spid="_x0000_s1035" style="position:absolute;left:1331;top:-10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EUMQA&#10;AADbAAAADwAAAGRycy9kb3ducmV2LnhtbESPT2vCQBTE70K/w/IKvRTdGNsiqavUgqLejH+Pj+wz&#10;CWbfhuyq8du7hYLHYWZ+w4wmranElRpXWlbQ70UgiDOrS84VbDez7hCE88gaK8uk4E4OJuOXzggT&#10;bW+8pmvqcxEg7BJUUHhfJ1K6rCCDrmdr4uCdbGPQB9nkUjd4C3BTyTiKvqTBksNCgTX9FpSd04tR&#10;kA8+hpv5p18tT7v9cXo+vKdIpNTba/vzDcJT65/h//ZCK4hj+PsSf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hFDEAAAA2wAAAA8AAAAAAAAAAAAAAAAAmAIAAGRycy9k&#10;b3ducmV2LnhtbFBLBQYAAAAABAAEAPUAAACJAwAAAAA=&#10;" path="m,l,324e" filled="f" strokeweight=".46pt">
                  <v:path arrowok="t" o:connecttype="custom" o:connectlocs="0,-10;0,314" o:connectangles="0,0"/>
                </v:shape>
                <v:shape id="Freeform 30" o:spid="_x0000_s1036" style="position:absolute;left:1337;top:310;width:996;height:0;visibility:visible;mso-wrap-style:square;v-text-anchor:top" coordsize="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cCBL8A&#10;AADbAAAADwAAAGRycy9kb3ducmV2LnhtbESPzQrCMBCE74LvEFbwpqkKItUoIgiCUvAHz0uztsVm&#10;U5tY69sbQfA4zM43O4tVa0rRUO0KywpGwwgEcWp1wZmCy3k7mIFwHlljaZkUvMnBatntLDDW9sVH&#10;ak4+EwHCLkYFufdVLKVLczLohrYiDt7N1gZ9kHUmdY2vADelHEfRVBosODTkWNEmp/R+eprwxn3q&#10;Z5tD0jzNXj+uCaUusQel+r12PQfhqfX/4196pxWMJ/DdEgA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5wIEvwAAANsAAAAPAAAAAAAAAAAAAAAAAJgCAABkcnMvZG93bnJl&#10;di54bWxQSwUGAAAAAAQABAD1AAAAhAMAAAAA&#10;" path="m,l996,e" filled="f" strokeweight=".46pt">
                  <v:path arrowok="t" o:connecttype="custom" o:connectlocs="0,0;996,0" o:connectangles="0,0"/>
                </v:shape>
                <v:shape id="Freeform 29" o:spid="_x0000_s1037" style="position:absolute;left:2339;top:-10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5v8QA&#10;AADbAAAADwAAAGRycy9kb3ducmV2LnhtbESPW2vCQBSE3wX/w3KEvkjdeGmRNKuoUFHfGnt7PGRP&#10;Lpg9G7Krpv++Kwg+DjPzDZMsO1OLC7WusqxgPIpAEGdWV1wo+Dy+P89BOI+ssbZMCv7IwXLR7yUY&#10;a3vlD7qkvhABwi5GBaX3TSyly0oy6Ea2IQ5ebluDPsi2kLrFa4CbWk6i6FUarDgslNjQpqTslJ6N&#10;gmI6mx+3L/6wz7++f9enn2GKREo9DbrVGwhPnX+E7+2dVjCZwe1L+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+ub/EAAAA2wAAAA8AAAAAAAAAAAAAAAAAmAIAAGRycy9k&#10;b3ducmV2LnhtbFBLBQYAAAAABAAEAPUAAACJAwAAAAA=&#10;" path="m,l,324e" filled="f" strokeweight=".46pt">
                  <v:path arrowok="t" o:connecttype="custom" o:connectlocs="0,-10;0,314" o:connectangles="0,0"/>
                </v:shape>
                <v:shape id="Freeform 28" o:spid="_x0000_s1038" style="position:absolute;left:2345;top:310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rXXMYA&#10;AADbAAAADwAAAGRycy9kb3ducmV2LnhtbESPQWvCQBSE74L/YXlCL6KbSiMlZhVpLViw1GopOT6y&#10;zyQ0+zZktzH++64geBxm5hsmXfWmFh21rrKs4HEagSDOra64UPB9fJs8g3AeWWNtmRRcyMFqORyk&#10;mGh75i/qDr4QAcIuQQWl900ipctLMuimtiEO3sm2Bn2QbSF1i+cAN7WcRdFcGqw4LJTY0EtJ+e/h&#10;zyjYfcTFZvy5zl6fNu/NNvuJL90+Vuph1K8XIDz1/h6+tbdawSyG65fwA+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rXXMYAAADbAAAADwAAAAAAAAAAAAAAAACYAgAAZHJz&#10;L2Rvd25yZXYueG1sUEsFBgAAAAAEAAQA9QAAAIsDAAAAAA==&#10;" path="m,l799,e" filled="f" strokeweight=".46pt">
                  <v:path arrowok="t" o:connecttype="custom" o:connectlocs="0,0;799,0" o:connectangles="0,0"/>
                </v:shape>
                <v:shape id="Freeform 27" o:spid="_x0000_s1039" style="position:absolute;left:3150;top:-10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CU8QA&#10;AADbAAAADwAAAGRycy9kb3ducmV2LnhtbESPQWvCQBSE74L/YXmFXopu1FYkdRUtKOqtidoeH9ln&#10;Esy+DdlV4793CwWPw8x8w0znranElRpXWlYw6EcgiDOrS84V7NNVbwLCeWSNlWVScCcH81m3M8VY&#10;2xt/0zXxuQgQdjEqKLyvYyldVpBB17c1cfBOtjHog2xyqRu8Bbip5DCKxtJgyWGhwJq+CsrOycUo&#10;yEfvk3T94Xfb0+H4uzz/vCVIpNTrS7v4BOGp9c/wf3ujFQzH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glPEAAAA2wAAAA8AAAAAAAAAAAAAAAAAmAIAAGRycy9k&#10;b3ducmV2LnhtbFBLBQYAAAAABAAEAPUAAACJAwAAAAA=&#10;" path="m,l,324e" filled="f" strokeweight=".46pt">
                  <v:path arrowok="t" o:connecttype="custom" o:connectlocs="0,-10;0,314" o:connectangles="0,0"/>
                </v:shape>
                <v:shape id="Freeform 26" o:spid="_x0000_s1040" style="position:absolute;left:3156;top:310;width:1248;height:0;visibility:visible;mso-wrap-style:square;v-text-anchor:top" coordsize="12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ue8QA&#10;AADbAAAADwAAAGRycy9kb3ducmV2LnhtbESPQWvCQBSE7wX/w/KE3upGKdZGVxGxIOilRqjHR/aZ&#10;jWbfhuzWRH+9Wyh4HGbmG2a26GwlrtT40rGC4SABQZw7XXKh4JB9vU1A+ICssXJMCm7kYTHvvcww&#10;1a7lb7ruQyEihH2KCkwIdSqlzw1Z9ANXE0fv5BqLIcqmkLrBNsJtJUdJMpYWS44LBmtaGcov+1+r&#10;4HI/rsLa4Of7eLc8y/bnvB3mmVKv/W45BRGoC8/wf3ujFYw+4O9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87nvEAAAA2wAAAA8AAAAAAAAAAAAAAAAAmAIAAGRycy9k&#10;b3ducmV2LnhtbFBLBQYAAAAABAAEAPUAAACJAwAAAAA=&#10;" path="m,l1248,e" filled="f" strokeweight=".46pt">
                  <v:path arrowok="t" o:connecttype="custom" o:connectlocs="0,0;1248,0" o:connectangles="0,0"/>
                </v:shape>
                <v:shape id="Freeform 25" o:spid="_x0000_s1041" style="position:absolute;left:4410;top:-10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zusAA&#10;AADbAAAADwAAAGRycy9kb3ducmV2LnhtbERPy4rCMBTdC/MP4Q64GTRVZ0SqUVRQHHdTn8tLc22L&#10;zU1pota/N4sBl4fznswaU4o71a6wrKDXjUAQp1YXnCnY71adEQjnkTWWlknBkxzMph+tCcbaPviP&#10;7onPRAhhF6OC3PsqltKlORl0XVsRB+5ia4M+wDqTusZHCDel7EfRUBosODTkWNEyp/Sa3IyCbPA9&#10;2q1//Pb3cjieF9fTV4JESrU/m/kYhKfGv8X/7o1W0A9jw5fwA+T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OzusAAAADbAAAADwAAAAAAAAAAAAAAAACYAgAAZHJzL2Rvd25y&#10;ZXYueG1sUEsFBgAAAAAEAAQA9QAAAIUDAAAAAA==&#10;" path="m,l,324e" filled="f" strokeweight=".46pt">
                  <v:path arrowok="t" o:connecttype="custom" o:connectlocs="0,-10;0,314" o:connectangles="0,0"/>
                </v:shape>
                <v:shape id="Freeform 24" o:spid="_x0000_s1042" style="position:absolute;left:4416;top:310;width:1157;height:0;visibility:visible;mso-wrap-style:square;v-text-anchor:top" coordsize="1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6i8IA&#10;AADbAAAADwAAAGRycy9kb3ducmV2LnhtbESPQYvCMBSE7wv+h/AWvK2pPRRbjWURBPEg6voDns3b&#10;ttvmpTRRq7/eCMIeh5n5hlnkg2nFlXpXW1YwnUQgiAuray4VnH7WXzMQziNrbC2Tgjs5yJejjwVm&#10;2t74QNejL0WAsMtQQeV9l0npiooMuontiIP3a3uDPsi+lLrHW4CbVsZRlEiDNYeFCjtaVVQ0x4tR&#10;cP577HeXNGmYTjzdFqmxqyRWavw5fM9BeBr8f/jd3mgFcQq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/qLwgAAANsAAAAPAAAAAAAAAAAAAAAAAJgCAABkcnMvZG93&#10;bnJldi54bWxQSwUGAAAAAAQABAD1AAAAhwMAAAAA&#10;" path="m,l1157,e" filled="f" strokeweight=".46pt">
                  <v:path arrowok="t" o:connecttype="custom" o:connectlocs="0,0;1157,0" o:connectangles="0,0"/>
                </v:shape>
                <v:shape id="Freeform 23" o:spid="_x0000_s1043" style="position:absolute;left:5579;top:-10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pYcAA&#10;AADbAAAADwAAAGRycy9kb3ducmV2LnhtbERPy4rCMBTdC/MP4Q64GTT1MSLVKCo4jO6mPpeX5toW&#10;m5vSRK1/bxYDLg/nPZ03phR3ql1hWUGvG4EgTq0uOFOw3607YxDOI2ssLZOCJzmYzz5aU4y1ffAf&#10;3ROfiRDCLkYFufdVLKVLczLourYiDtzF1gZ9gHUmdY2PEG5K2Y+ikTRYcGjIsaJVTuk1uRkF2WA4&#10;3v18++3mcjiel9fTV4JESrU/m8UEhKfGv8X/7l+tYBDWhy/h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wpYcAAAADbAAAADwAAAAAAAAAAAAAAAACYAgAAZHJzL2Rvd25y&#10;ZXYueG1sUEsFBgAAAAAEAAQA9QAAAIUDAAAAAA==&#10;" path="m,l,324e" filled="f" strokeweight=".46pt">
                  <v:path arrowok="t" o:connecttype="custom" o:connectlocs="0,-10;0,314" o:connectangles="0,0"/>
                </v:shape>
                <v:shape id="Freeform 22" o:spid="_x0000_s1044" style="position:absolute;left:5585;top:310;width:1068;height:0;visibility:visible;mso-wrap-style:square;v-text-anchor:top" coordsize="1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oFsUA&#10;AADbAAAADwAAAGRycy9kb3ducmV2LnhtbESPQWvCQBSE70L/w/IKXkQ3VqsldZUiCJ4EY0W9PbLP&#10;JCT7NmRXjf76bkHwOMzMN8xs0ZpKXKlxhWUFw0EEgji1uuBMwe9u1f8C4TyyxsoyKbiTg8X8rTPD&#10;WNsbb+ma+EwECLsYFeTe17GULs3JoBvYmjh4Z9sY9EE2mdQN3gLcVPIjiibSYMFhIcealjmlZXIx&#10;CnB/LMvTeLuZri89PjzOyWd5WirVfW9/vkF4av0r/GyvtYLREP6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ugWxQAAANsAAAAPAAAAAAAAAAAAAAAAAJgCAABkcnMv&#10;ZG93bnJldi54bWxQSwUGAAAAAAQABAD1AAAAigMAAAAA&#10;" path="m,l1068,e" filled="f" strokeweight=".46pt">
                  <v:path arrowok="t" o:connecttype="custom" o:connectlocs="0,0;1068,0" o:connectangles="0,0"/>
                </v:shape>
                <v:shape id="Freeform 21" o:spid="_x0000_s1045" style="position:absolute;left:6659;top:-10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SjcQA&#10;AADbAAAADwAAAGRycy9kb3ducmV2LnhtbESPT2vCQBTE7wW/w/IEL0U3ahWJrmILivVm/Ht8ZJ9J&#10;MPs2ZFeN375bKPQ4zMxvmNmiMaV4UO0Kywr6vQgEcWp1wZmCw37VnYBwHlljaZkUvMjBYt56m2Gs&#10;7ZN39Eh8JgKEXYwKcu+rWEqX5mTQ9WxFHLyrrQ36IOtM6hqfAW5KOYiisTRYcFjIsaKvnNJbcjcK&#10;suHHZL8e+e339Xi6fN7O7wkSKdVpN8spCE+N/w//tTdawXAAv1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Eo3EAAAA2wAAAA8AAAAAAAAAAAAAAAAAmAIAAGRycy9k&#10;b3ducmV2LnhtbFBLBQYAAAAABAAEAPUAAACJAwAAAAA=&#10;" path="m,l,324e" filled="f" strokeweight=".46pt">
                  <v:path arrowok="t" o:connecttype="custom" o:connectlocs="0,-10;0,314" o:connectangles="0,0"/>
                </v:shape>
                <v:shape id="Freeform 20" o:spid="_x0000_s1046" style="position:absolute;left:6665;top:310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45kcMA&#10;AADbAAAADwAAAGRycy9kb3ducmV2LnhtbESPQWsCMRSE74L/IbyCN81u19qyNYoUBA9e1BY8vm6e&#10;m6WblyWJuv57Iwg9DjPzDTNf9rYVF/Khcawgn2QgiCunG64VfB/W4w8QISJrbB2TghsFWC6GgzmW&#10;2l15R5d9rEWCcChRgYmxK6UMlSGLYeI64uSdnLcYk/S11B6vCW5b+ZplM2mx4bRgsKMvQ9Xf/mwV&#10;+OPp9y0P5+Jn17yv7XG6NfksKDV66VefICL18T/8bG+0gqKAx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45kcMAAADbAAAADwAAAAAAAAAAAAAAAACYAgAAZHJzL2Rv&#10;d25yZXYueG1sUEsFBgAAAAAEAAQA9QAAAIgDAAAAAA==&#10;" path="m,l528,e" filled="f" strokeweight=".46pt">
                  <v:path arrowok="t" o:connecttype="custom" o:connectlocs="0,0;528,0" o:connectangles="0,0"/>
                </v:shape>
                <v:shape id="Freeform 19" o:spid="_x0000_s1047" style="position:absolute;left:7199;top:-10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vYsQA&#10;AADbAAAADwAAAGRycy9kb3ducmV2LnhtbESPS4vCQBCE74L/YWhhL6IT1wcSHUWFFdebcR8em0yb&#10;BDM9ITOr8d87C4LHoqq+oubLxpTiSrUrLCsY9CMQxKnVBWcKvo4fvSkI55E1lpZJwZ0cLBft1hxj&#10;bW98oGviMxEg7GJUkHtfxVK6NCeDrm8r4uCdbW3QB1lnUtd4C3BTyvcomkiDBYeFHCva5JRekj+j&#10;IBuOpsft2O8/z98/p/Xlt5sgkVJvnWY1A+Gp8a/ws73TCoYj+P8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L2LEAAAA2wAAAA8AAAAAAAAAAAAAAAAAmAIAAGRycy9k&#10;b3ducmV2LnhtbFBLBQYAAAAABAAEAPUAAACJAwAAAAA=&#10;" path="m,l,324e" filled="f" strokeweight=".46pt">
                  <v:path arrowok="t" o:connecttype="custom" o:connectlocs="0,-10;0,314" o:connectangles="0,0"/>
                </v:shape>
                <v:shape id="Freeform 18" o:spid="_x0000_s1048" style="position:absolute;left:7205;top:310;width:888;height:0;visibility:visible;mso-wrap-style:square;v-text-anchor:top" coordsize="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PtcYA&#10;AADbAAAADwAAAGRycy9kb3ducmV2LnhtbESPQWvCQBSE7wX/w/IKXkrdVGsp0VWKYvGgllpbPD6y&#10;r0kw+zZknyb++26h0OMwM98w03nnKnWhJpSeDTwMElDEmbcl5wYOH6v7Z1BBkC1WnsnAlQLMZ72b&#10;KabWt/xOl73kKkI4pGigEKlTrUNWkMMw8DVx9L5941CibHJtG2wj3FV6mCRP2mHJcaHAmhYFZaf9&#10;2Rn42u7kThbX/LU9PK7D8nNzfFtlxvRvu5cJKKFO/sN/7bU1MBrD75f4A/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CPtcYAAADbAAAADwAAAAAAAAAAAAAAAACYAgAAZHJz&#10;L2Rvd25yZXYueG1sUEsFBgAAAAAEAAQA9QAAAIsDAAAAAA==&#10;" path="m,l888,e" filled="f" strokeweight=".46pt">
                  <v:path arrowok="t" o:connecttype="custom" o:connectlocs="0,0;888,0" o:connectangles="0,0"/>
                </v:shape>
                <v:shape id="Freeform 17" o:spid="_x0000_s1049" style="position:absolute;left:8099;top:-10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UjsUA&#10;AADbAAAADwAAAGRycy9kb3ducmV2LnhtbESPQWvCQBSE74L/YXmFXsRsWq1ImlVsocV6a6K2x0f2&#10;mQSzb0N2q/HfdwXB4zAz3zDpsjeNOFHnassKnqIYBHFhdc2lgm3+MZ6DcB5ZY2OZFFzIwXIxHKSY&#10;aHvmbzplvhQBwi5BBZX3bSKlKyoy6CLbEgfvYDuDPsiulLrDc4CbRj7H8UwarDksVNjSe0XFMfsz&#10;CsrJdJ5/vvjN12G3/307/owyJFLq8aFfvYLw1Pt7+NZeawWTGV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RSOxQAAANsAAAAPAAAAAAAAAAAAAAAAAJgCAABkcnMv&#10;ZG93bnJldi54bWxQSwUGAAAAAAQABAD1AAAAigMAAAAA&#10;" path="m,l,324e" filled="f" strokeweight=".46pt">
                  <v:path arrowok="t" o:connecttype="custom" o:connectlocs="0,-10;0,314" o:connectangles="0,0"/>
                </v:shape>
                <v:shape id="Freeform 16" o:spid="_x0000_s1050" style="position:absolute;left:8105;top:310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/ksMA&#10;AADbAAAADwAAAGRycy9kb3ducmV2LnhtbESPQWsCMRSE74L/ITzBm2a3tiqrUaQgeOhFW8Hjc/Pc&#10;LG5eliTq+u9NodDjMDPfMMt1ZxtxJx9qxwrycQaCuHS65krBz/d2NAcRIrLGxjEpeFKA9arfW2Kh&#10;3YP3dD/ESiQIhwIVmBjbQspQGrIYxq4lTt7FeYsxSV9J7fGR4LaRb1k2lRZrTgsGW/o0VF4PN6vA&#10;ny7njzzcJsd9Pdva0/uXyadBqeGg2yxAROrif/ivvdMKJjP4/Z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U/ksMAAADbAAAADwAAAAAAAAAAAAAAAACYAgAAZHJzL2Rv&#10;d25yZXYueG1sUEsFBgAAAAAEAAQA9QAAAIgDAAAAAA==&#10;" path="m,l528,e" filled="f" strokeweight=".46pt">
                  <v:path arrowok="t" o:connecttype="custom" o:connectlocs="0,0;528,0" o:connectangles="0,0"/>
                </v:shape>
                <v:shape id="Freeform 15" o:spid="_x0000_s1051" style="position:absolute;left:8639;top:-10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lZ8AA&#10;AADbAAAADwAAAGRycy9kb3ducmV2LnhtbERPy4rCMBTdC/MP4Q64GTT1MSLVKCo4jO6mPpeX5toW&#10;m5vSRK1/bxYDLg/nPZ03phR3ql1hWUGvG4EgTq0uOFOw3607YxDOI2ssLZOCJzmYzz5aU4y1ffAf&#10;3ROfiRDCLkYFufdVLKVLczLourYiDtzF1gZ9gHUmdY2PEG5K2Y+ikTRYcGjIsaJVTuk1uRkF2WA4&#10;3v18++3mcjiel9fTV4JESrU/m8UEhKfGv8X/7l+tYBDGhi/h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lZ8AAAADbAAAADwAAAAAAAAAAAAAAAACYAgAAZHJzL2Rvd25y&#10;ZXYueG1sUEsFBgAAAAAEAAQA9QAAAIUDAAAAAA==&#10;" path="m,l,324e" filled="f" strokeweight=".46pt">
                  <v:path arrowok="t" o:connecttype="custom" o:connectlocs="0,-10;0,31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5711190</wp:posOffset>
                </wp:positionH>
                <wp:positionV relativeFrom="paragraph">
                  <wp:posOffset>-9525</wp:posOffset>
                </wp:positionV>
                <wp:extent cx="691515" cy="211455"/>
                <wp:effectExtent l="5715" t="5080" r="7620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" cy="211455"/>
                          <a:chOff x="8994" y="-15"/>
                          <a:chExt cx="1089" cy="333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005" y="-7"/>
                            <a:ext cx="528" cy="0"/>
                          </a:xfrm>
                          <a:custGeom>
                            <a:avLst/>
                            <a:gdLst>
                              <a:gd name="T0" fmla="+- 0 9005 9005"/>
                              <a:gd name="T1" fmla="*/ T0 w 528"/>
                              <a:gd name="T2" fmla="+- 0 9533 9005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9545" y="-7"/>
                            <a:ext cx="528" cy="0"/>
                          </a:xfrm>
                          <a:custGeom>
                            <a:avLst/>
                            <a:gdLst>
                              <a:gd name="T0" fmla="+- 0 9545 9545"/>
                              <a:gd name="T1" fmla="*/ T0 w 528"/>
                              <a:gd name="T2" fmla="+- 0 10073 9545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8999" y="-10"/>
                            <a:ext cx="0" cy="324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324"/>
                              <a:gd name="T2" fmla="+- 0 314 -10"/>
                              <a:gd name="T3" fmla="*/ 314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005" y="310"/>
                            <a:ext cx="528" cy="0"/>
                          </a:xfrm>
                          <a:custGeom>
                            <a:avLst/>
                            <a:gdLst>
                              <a:gd name="T0" fmla="+- 0 9005 9005"/>
                              <a:gd name="T1" fmla="*/ T0 w 528"/>
                              <a:gd name="T2" fmla="+- 0 9533 9005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9539" y="-10"/>
                            <a:ext cx="0" cy="324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324"/>
                              <a:gd name="T2" fmla="+- 0 314 -10"/>
                              <a:gd name="T3" fmla="*/ 314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9545" y="310"/>
                            <a:ext cx="528" cy="0"/>
                          </a:xfrm>
                          <a:custGeom>
                            <a:avLst/>
                            <a:gdLst>
                              <a:gd name="T0" fmla="+- 0 9545 9545"/>
                              <a:gd name="T1" fmla="*/ T0 w 528"/>
                              <a:gd name="T2" fmla="+- 0 10073 9545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0079" y="-10"/>
                            <a:ext cx="0" cy="324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324"/>
                              <a:gd name="T2" fmla="+- 0 314 -10"/>
                              <a:gd name="T3" fmla="*/ 314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64400" id="Group 6" o:spid="_x0000_s1026" style="position:absolute;margin-left:449.7pt;margin-top:-.75pt;width:54.45pt;height:16.65pt;z-index:-251656192;mso-position-horizontal-relative:page" coordorigin="8994,-15" coordsize="108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">
                <v:shape id="Freeform 13" o:spid="_x0000_s1027" style="position:absolute;left:9005;top:-7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fb8IA&#10;AADaAAAADwAAAGRycy9kb3ducmV2LnhtbESPQWsCMRSE70L/Q3iF3jS71a6yGqUIQg9etBU8PjfP&#10;zeLmZUmibv99Iwg9DjPzDbNY9bYVN/KhcawgH2UgiCunG64V/HxvhjMQISJrbB2Tgl8KsFq+DBZY&#10;anfnHd32sRYJwqFEBSbGrpQyVIYshpHriJN3dt5iTNLXUnu8J7ht5XuWFdJiw2nBYEdrQ9Vlf7UK&#10;/PF8+sjDdXzYNdONPU62Ji+CUm+v/eccRKQ+/oef7S+toIDHlX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F9vwgAAANoAAAAPAAAAAAAAAAAAAAAAAJgCAABkcnMvZG93&#10;bnJldi54bWxQSwUGAAAAAAQABAD1AAAAhwMAAAAA&#10;" path="m,l528,e" filled="f" strokeweight=".46pt">
                  <v:path arrowok="t" o:connecttype="custom" o:connectlocs="0,0;528,0" o:connectangles="0,0"/>
                </v:shape>
                <v:shape id="Freeform 12" o:spid="_x0000_s1028" style="position:absolute;left:9545;top:-7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69MIA&#10;AADaAAAADwAAAGRycy9kb3ducmV2LnhtbESPT2sCMRTE74LfITzBm2bXtlpWo0hB8NCL/8Dj6+a5&#10;Wdy8LEnU9dubQqHHYWZ+wyxWnW3EnXyoHSvIxxkI4tLpmisFx8Nm9AkiRGSNjWNS8KQAq2W/t8BC&#10;uwfv6L6PlUgQDgUqMDG2hZShNGQxjF1LnLyL8xZjkr6S2uMjwW0jJ1k2lRZrTgsGW/oyVF73N6vA&#10;ny8/H3m4vZ129Wxjz+/fJp8GpYaDbj0HEamL/+G/9lYrmMHvlX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Pr0wgAAANoAAAAPAAAAAAAAAAAAAAAAAJgCAABkcnMvZG93&#10;bnJldi54bWxQSwUGAAAAAAQABAD1AAAAhwMAAAAA&#10;" path="m,l528,e" filled="f" strokeweight=".46pt">
                  <v:path arrowok="t" o:connecttype="custom" o:connectlocs="0,0;528,0" o:connectangles="0,0"/>
                </v:shape>
                <v:shape id="Freeform 11" o:spid="_x0000_s1029" style="position:absolute;left:8999;top:-10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dAMAA&#10;AADaAAAADwAAAGRycy9kb3ducmV2LnhtbERPy4rCMBTdC/MP4Q64EU19zCAdo4yCou6sj5nlpbm2&#10;xeamNFHr35uF4PJw3pNZY0pxo9oVlhX0exEI4tTqgjMFh/2yOwbhPLLG0jIpeJCD2fSjNcFY2zvv&#10;6Jb4TIQQdjEqyL2vYildmpNB17MVceDOtjboA6wzqWu8h3BTykEUfUuDBYeGHCta5JRekqtRkA1H&#10;4/3qy2835+Ppf3756yRIpFT7s/n9AeGp8W/xy73WCsLWcCXc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ydAMAAAADaAAAADwAAAAAAAAAAAAAAAACYAgAAZHJzL2Rvd25y&#10;ZXYueG1sUEsFBgAAAAAEAAQA9QAAAIUDAAAAAA==&#10;" path="m,l,324e" filled="f" strokeweight=".46pt">
                  <v:path arrowok="t" o:connecttype="custom" o:connectlocs="0,-10;0,314" o:connectangles="0,0"/>
                </v:shape>
                <v:shape id="Freeform 10" o:spid="_x0000_s1030" style="position:absolute;left:9005;top:310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LHcMA&#10;AADaAAAADwAAAGRycy9kb3ducmV2LnhtbESPQWsCMRSE7wX/Q3hCbzW7Vq3dGkUEoQcv2hY8PjfP&#10;zeLmZUmibv+9EQSPw8x8w8wWnW3EhXyoHSvIBxkI4tLpmisFvz/rtymIEJE1No5JwT8FWMx7LzMs&#10;tLvyli67WIkE4VCgAhNjW0gZSkMWw8C1xMk7Om8xJukrqT1eE9w2cphlE2mx5rRgsKWVofK0O1sF&#10;fn88jPNwfv/b1h9rux9tTD4JSr32u+UXiEhdfIYf7W+t4BPuV9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/LHcMAAADaAAAADwAAAAAAAAAAAAAAAACYAgAAZHJzL2Rv&#10;d25yZXYueG1sUEsFBgAAAAAEAAQA9QAAAIgDAAAAAA==&#10;" path="m,l528,e" filled="f" strokeweight=".46pt">
                  <v:path arrowok="t" o:connecttype="custom" o:connectlocs="0,0;528,0" o:connectangles="0,0"/>
                </v:shape>
                <v:shape id="Freeform 9" o:spid="_x0000_s1031" style="position:absolute;left:9539;top:-10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l1AcUA&#10;AADbAAAADwAAAGRycy9kb3ducmV2LnhtbESPQWvCQBCF7wX/wzJCL6VutCoSXUWFltpbY1s9Dtkx&#10;CWZnQ3ar8d87h0JvM7w3732zWHWuVhdqQ+XZwHCQgCLOva24MPC1f32egQoR2WLtmQzcKMBq2XtY&#10;YGr9lT/pksVCSQiHFA2UMTap1iEvyWEY+IZYtJNvHUZZ20LbFq8S7mo9SpKpdlixNJTY0Lak/Jz9&#10;OgPFy3i2f5vEj93p++e4OR+eMiQy5rHfreegInXx3/x3/W4FX+jlFx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XUBxQAAANsAAAAPAAAAAAAAAAAAAAAAAJgCAABkcnMv&#10;ZG93bnJldi54bWxQSwUGAAAAAAQABAD1AAAAigMAAAAA&#10;" path="m,l,324e" filled="f" strokeweight=".46pt">
                  <v:path arrowok="t" o:connecttype="custom" o:connectlocs="0,-10;0,314" o:connectangles="0,0"/>
                </v:shape>
                <v:shape id="Freeform 8" o:spid="_x0000_s1032" style="position:absolute;left:9545;top:310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eHcIA&#10;AADbAAAADwAAAGRycy9kb3ducmV2LnhtbERPS2sCMRC+F/wPYQRvNbuttWVrdikFwYMXHwWP0824&#10;WbqZLEnU9d8bQehtPr7nLKrBduJMPrSOFeTTDARx7XTLjYL9bvn8ASJEZI2dY1JwpQBVOXpaYKHd&#10;hTd03sZGpBAOBSowMfaFlKE2ZDFMXU+cuKPzFmOCvpHa4yWF206+ZNlcWmw5NRjs6dtQ/bc9WQX+&#10;cPx9y8Pp9WfTvi/tYbY2+TwoNRkPX58gIg3xX/xwr3San8P9l3S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V4dwgAAANsAAAAPAAAAAAAAAAAAAAAAAJgCAABkcnMvZG93&#10;bnJldi54bWxQSwUGAAAAAAQABAD1AAAAhwMAAAAA&#10;" path="m,l528,e" filled="f" strokeweight=".46pt">
                  <v:path arrowok="t" o:connecttype="custom" o:connectlocs="0,0;528,0" o:connectangles="0,0"/>
                </v:shape>
                <v:shape id="Freeform 7" o:spid="_x0000_s1033" style="position:absolute;left:10079;top:-10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O7cIA&#10;AADbAAAADwAAAGRycy9kb3ducmV2LnhtbERPyWrDMBC9F/oPYgq9hEbOSnCthKbQ0OYWu1mOgzVe&#10;iDUylpq4f18FAr3N462TrHrTiAt1rrasYDSMQBDnVtdcKvjOPl4WIJxH1thYJgW/5GC1fHxIMNb2&#10;yju6pL4UIYRdjAoq79tYSpdXZNANbUscuMJ2Bn2AXSl1h9cQbho5jqK5NFhzaKiwpfeK8nP6YxSU&#10;k+ki28z89qvYH07r83GQIpFSz0/92ysIT73/F9/dnzrMH8Ptl3C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07twgAAANsAAAAPAAAAAAAAAAAAAAAAAJgCAABkcnMvZG93&#10;bnJldi54bWxQSwUGAAAAAAQABAD1AAAAhwMAAAAA&#10;" path="m,l,324e" filled="f" strokeweight=".46pt">
                  <v:path arrowok="t" o:connecttype="custom" o:connectlocs="0,-10;0,314" o:connectangles="0,0"/>
                </v:shape>
                <w10:wrap anchorx="page"/>
              </v:group>
            </w:pict>
          </mc:Fallback>
        </mc:AlternateConten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I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s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lama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b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ad     </w:t>
      </w:r>
      <w:r w:rsidR="002D6914">
        <w:rPr>
          <w:rFonts w:ascii="Calibri" w:eastAsia="Calibri" w:hAnsi="Calibri" w:cs="Calibri"/>
          <w:spacing w:val="10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P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un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jab      </w:t>
      </w:r>
      <w:r w:rsidR="002D6914">
        <w:rPr>
          <w:rFonts w:ascii="Calibri" w:eastAsia="Calibri" w:hAnsi="Calibri" w:cs="Calibri"/>
          <w:spacing w:val="15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S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i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n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d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h</w:t>
      </w:r>
      <w:r w:rsidR="002D6914">
        <w:rPr>
          <w:rFonts w:ascii="Calibri" w:eastAsia="Calibri" w:hAnsi="Calibri" w:cs="Calibri"/>
          <w:spacing w:val="-4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(</w:t>
      </w:r>
      <w:proofErr w:type="gramStart"/>
      <w:r w:rsidR="002D6914">
        <w:rPr>
          <w:rFonts w:ascii="Calibri" w:eastAsia="Calibri" w:hAnsi="Calibri" w:cs="Calibri"/>
          <w:position w:val="2"/>
          <w:sz w:val="18"/>
          <w:szCs w:val="18"/>
        </w:rPr>
        <w:t>Ur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b</w:t>
      </w:r>
      <w:r w:rsidR="002D6914">
        <w:rPr>
          <w:rFonts w:ascii="Calibri" w:eastAsia="Calibri" w:hAnsi="Calibri" w:cs="Calibri"/>
          <w:spacing w:val="3"/>
          <w:position w:val="2"/>
          <w:sz w:val="18"/>
          <w:szCs w:val="18"/>
        </w:rPr>
        <w:t>a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n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)   </w:t>
      </w:r>
      <w:proofErr w:type="gramEnd"/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   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S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i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n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d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h</w:t>
      </w:r>
      <w:r w:rsidR="002D6914">
        <w:rPr>
          <w:rFonts w:ascii="Calibri" w:eastAsia="Calibri" w:hAnsi="Calibri" w:cs="Calibri"/>
          <w:spacing w:val="-4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(R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u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ral)    </w:t>
      </w:r>
      <w:r w:rsidR="002D6914">
        <w:rPr>
          <w:rFonts w:ascii="Calibri" w:eastAsia="Calibri" w:hAnsi="Calibri" w:cs="Calibri"/>
          <w:spacing w:val="25"/>
          <w:position w:val="2"/>
          <w:sz w:val="18"/>
          <w:szCs w:val="18"/>
        </w:rPr>
        <w:t xml:space="preserve"> </w:t>
      </w:r>
      <w:proofErr w:type="spellStart"/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B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al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oc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h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i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s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tan</w:t>
      </w:r>
      <w:proofErr w:type="spellEnd"/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    </w:t>
      </w:r>
      <w:r w:rsidR="002D6914">
        <w:rPr>
          <w:rFonts w:ascii="Calibri" w:eastAsia="Calibri" w:hAnsi="Calibri" w:cs="Calibri"/>
          <w:spacing w:val="26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K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P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K     </w:t>
      </w:r>
      <w:r w:rsidR="002D6914">
        <w:rPr>
          <w:rFonts w:ascii="Calibri" w:eastAsia="Calibri" w:hAnsi="Calibri" w:cs="Calibri"/>
          <w:spacing w:val="13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G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B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/</w:t>
      </w:r>
      <w:r w:rsidR="002D6914">
        <w:rPr>
          <w:rFonts w:ascii="Calibri" w:eastAsia="Calibri" w:hAnsi="Calibri" w:cs="Calibri"/>
          <w:spacing w:val="-3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FA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T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A   </w:t>
      </w:r>
      <w:r w:rsidR="002D6914">
        <w:rPr>
          <w:rFonts w:ascii="Calibri" w:eastAsia="Calibri" w:hAnsi="Calibri" w:cs="Calibri"/>
          <w:spacing w:val="35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A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JK              </w:t>
      </w:r>
      <w:r w:rsidR="002D6914">
        <w:rPr>
          <w:rFonts w:ascii="Calibri" w:eastAsia="Calibri" w:hAnsi="Calibri" w:cs="Calibri"/>
          <w:spacing w:val="33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spacing w:val="-1"/>
        </w:rPr>
        <w:t>Y</w:t>
      </w:r>
      <w:r w:rsidR="002D6914">
        <w:rPr>
          <w:rFonts w:ascii="Calibri" w:eastAsia="Calibri" w:hAnsi="Calibri" w:cs="Calibri"/>
          <w:spacing w:val="2"/>
        </w:rPr>
        <w:t>e</w:t>
      </w:r>
      <w:r w:rsidR="002D6914">
        <w:rPr>
          <w:rFonts w:ascii="Calibri" w:eastAsia="Calibri" w:hAnsi="Calibri" w:cs="Calibri"/>
        </w:rPr>
        <w:t xml:space="preserve">s    </w:t>
      </w:r>
      <w:r w:rsidR="002D6914">
        <w:rPr>
          <w:rFonts w:ascii="Calibri" w:eastAsia="Calibri" w:hAnsi="Calibri" w:cs="Calibri"/>
          <w:spacing w:val="36"/>
        </w:rPr>
        <w:t xml:space="preserve"> </w:t>
      </w:r>
      <w:r w:rsidR="002D6914">
        <w:rPr>
          <w:rFonts w:ascii="Calibri" w:eastAsia="Calibri" w:hAnsi="Calibri" w:cs="Calibri"/>
          <w:spacing w:val="1"/>
        </w:rPr>
        <w:t>N</w:t>
      </w:r>
      <w:r w:rsidR="002D6914">
        <w:rPr>
          <w:rFonts w:ascii="Calibri" w:eastAsia="Calibri" w:hAnsi="Calibri" w:cs="Calibri"/>
        </w:rPr>
        <w:t>o</w:t>
      </w:r>
    </w:p>
    <w:p w:rsidR="004A09C9" w:rsidRDefault="004A09C9">
      <w:pPr>
        <w:spacing w:before="5" w:line="160" w:lineRule="exact"/>
        <w:rPr>
          <w:sz w:val="16"/>
          <w:szCs w:val="16"/>
        </w:rPr>
      </w:pPr>
    </w:p>
    <w:p w:rsidR="004A09C9" w:rsidRDefault="004A09C9">
      <w:pPr>
        <w:spacing w:line="200" w:lineRule="exact"/>
      </w:pPr>
    </w:p>
    <w:p w:rsidR="004A09C9" w:rsidRDefault="002D6914">
      <w:pPr>
        <w:tabs>
          <w:tab w:val="left" w:pos="9480"/>
        </w:tabs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u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?   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o 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h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:rsidR="004A09C9" w:rsidRDefault="004A09C9">
      <w:pPr>
        <w:spacing w:before="6" w:line="120" w:lineRule="exact"/>
        <w:rPr>
          <w:sz w:val="13"/>
          <w:szCs w:val="13"/>
        </w:rPr>
      </w:pPr>
    </w:p>
    <w:p w:rsidR="004A09C9" w:rsidRDefault="004A09C9">
      <w:pPr>
        <w:spacing w:line="200" w:lineRule="exact"/>
      </w:pPr>
    </w:p>
    <w:p w:rsidR="004A09C9" w:rsidRDefault="002D6914">
      <w:pPr>
        <w:tabs>
          <w:tab w:val="left" w:pos="9500"/>
        </w:tabs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:rsidR="004A09C9" w:rsidRDefault="000A6682">
      <w:pPr>
        <w:spacing w:before="40" w:line="160" w:lineRule="exact"/>
        <w:ind w:left="220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909310" cy="0"/>
                <wp:effectExtent l="9525" t="15240" r="15240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0"/>
                          <a:chOff x="1440" y="474"/>
                          <a:chExt cx="9306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474"/>
                            <a:ext cx="9306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635AA" id="Group 4" o:spid="_x0000_s1026" style="position:absolute;margin-left:1in;margin-top:23.7pt;width:465.3pt;height:0;z-index:-251654144;mso-position-horizontal-relative:page" coordorigin="1440,474" coordsize="9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">
                <v:shape id="Freeform 5" o:spid="_x0000_s1027" style="position:absolute;left:1440;top:474;width:9306;height:0;visibility:visible;mso-wrap-style:square;v-text-anchor:top" coordsize="9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W08MA&#10;AADaAAAADwAAAGRycy9kb3ducmV2LnhtbESPQWvCQBSE74L/YXlCb2ZjKEWiq0hALG0oqO39kX0m&#10;abNv4+42pv++Wyh4HGbmG2a9HU0nBnK+taxgkaQgiCurW64VvJ/38yUIH5A1dpZJwQ952G6mkzXm&#10;2t74SMMp1CJC2OeooAmhz6X0VUMGfWJ74uhdrDMYonS11A5vEW46maXpkzTYclxosKeioerr9G0U&#10;lKE+HK5vWflRfg7F6+LFXqmzSj3Mxt0KRKAx3MP/7Wet4BH+rs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ZW08MAAADaAAAADwAAAAAAAAAAAAAAAACYAgAAZHJzL2Rv&#10;d25yZXYueG1sUEsFBgAAAAAEAAQA9QAAAIgDAAAAAA==&#10;" path="m,l9306,e" filled="f" strokeweight=".35369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2D6914">
        <w:rPr>
          <w:rFonts w:ascii="Calibri" w:eastAsia="Calibri" w:hAnsi="Calibri" w:cs="Calibri"/>
          <w:b/>
          <w:sz w:val="14"/>
          <w:szCs w:val="14"/>
        </w:rPr>
        <w:t>(All</w:t>
      </w:r>
      <w:r w:rsidR="002D6914"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 w:rsidR="002D6914">
        <w:rPr>
          <w:rFonts w:ascii="Calibri" w:eastAsia="Calibri" w:hAnsi="Calibri" w:cs="Calibri"/>
          <w:b/>
          <w:sz w:val="14"/>
          <w:szCs w:val="14"/>
        </w:rPr>
        <w:t>co</w:t>
      </w:r>
      <w:r w:rsidR="002D6914">
        <w:rPr>
          <w:rFonts w:ascii="Calibri" w:eastAsia="Calibri" w:hAnsi="Calibri" w:cs="Calibri"/>
          <w:b/>
          <w:spacing w:val="1"/>
          <w:sz w:val="14"/>
          <w:szCs w:val="14"/>
        </w:rPr>
        <w:t>rr</w:t>
      </w:r>
      <w:r w:rsidR="002D6914">
        <w:rPr>
          <w:rFonts w:ascii="Calibri" w:eastAsia="Calibri" w:hAnsi="Calibri" w:cs="Calibri"/>
          <w:b/>
          <w:sz w:val="14"/>
          <w:szCs w:val="14"/>
        </w:rPr>
        <w:t>e</w:t>
      </w:r>
      <w:r w:rsidR="002D6914">
        <w:rPr>
          <w:rFonts w:ascii="Calibri" w:eastAsia="Calibri" w:hAnsi="Calibri" w:cs="Calibri"/>
          <w:b/>
          <w:spacing w:val="2"/>
          <w:sz w:val="14"/>
          <w:szCs w:val="14"/>
        </w:rPr>
        <w:t>s</w:t>
      </w:r>
      <w:r w:rsidR="002D6914">
        <w:rPr>
          <w:rFonts w:ascii="Calibri" w:eastAsia="Calibri" w:hAnsi="Calibri" w:cs="Calibri"/>
          <w:b/>
          <w:sz w:val="14"/>
          <w:szCs w:val="14"/>
        </w:rPr>
        <w:t>po</w:t>
      </w:r>
      <w:r w:rsidR="002D6914">
        <w:rPr>
          <w:rFonts w:ascii="Calibri" w:eastAsia="Calibri" w:hAnsi="Calibri" w:cs="Calibri"/>
          <w:b/>
          <w:spacing w:val="2"/>
          <w:sz w:val="14"/>
          <w:szCs w:val="14"/>
        </w:rPr>
        <w:t>n</w:t>
      </w:r>
      <w:r w:rsidR="002D6914">
        <w:rPr>
          <w:rFonts w:ascii="Calibri" w:eastAsia="Calibri" w:hAnsi="Calibri" w:cs="Calibri"/>
          <w:b/>
          <w:sz w:val="14"/>
          <w:szCs w:val="14"/>
        </w:rPr>
        <w:t>de</w:t>
      </w:r>
      <w:r w:rsidR="002D6914">
        <w:rPr>
          <w:rFonts w:ascii="Calibri" w:eastAsia="Calibri" w:hAnsi="Calibri" w:cs="Calibri"/>
          <w:b/>
          <w:spacing w:val="2"/>
          <w:sz w:val="14"/>
          <w:szCs w:val="14"/>
        </w:rPr>
        <w:t>n</w:t>
      </w:r>
      <w:r w:rsidR="002D6914">
        <w:rPr>
          <w:rFonts w:ascii="Calibri" w:eastAsia="Calibri" w:hAnsi="Calibri" w:cs="Calibri"/>
          <w:b/>
          <w:sz w:val="14"/>
          <w:szCs w:val="14"/>
        </w:rPr>
        <w:t>ce</w:t>
      </w:r>
      <w:r w:rsidR="002D6914">
        <w:rPr>
          <w:rFonts w:ascii="Calibri" w:eastAsia="Calibri" w:hAnsi="Calibri" w:cs="Calibri"/>
          <w:b/>
          <w:spacing w:val="-7"/>
          <w:sz w:val="14"/>
          <w:szCs w:val="14"/>
        </w:rPr>
        <w:t xml:space="preserve"> </w:t>
      </w:r>
      <w:r w:rsidR="002D6914">
        <w:rPr>
          <w:rFonts w:ascii="Calibri" w:eastAsia="Calibri" w:hAnsi="Calibri" w:cs="Calibri"/>
          <w:b/>
          <w:sz w:val="14"/>
          <w:szCs w:val="14"/>
        </w:rPr>
        <w:t>wi</w:t>
      </w:r>
      <w:r w:rsidR="002D6914">
        <w:rPr>
          <w:rFonts w:ascii="Calibri" w:eastAsia="Calibri" w:hAnsi="Calibri" w:cs="Calibri"/>
          <w:b/>
          <w:spacing w:val="2"/>
          <w:sz w:val="14"/>
          <w:szCs w:val="14"/>
        </w:rPr>
        <w:t>l</w:t>
      </w:r>
      <w:r w:rsidR="002D6914">
        <w:rPr>
          <w:rFonts w:ascii="Calibri" w:eastAsia="Calibri" w:hAnsi="Calibri" w:cs="Calibri"/>
          <w:b/>
          <w:sz w:val="14"/>
          <w:szCs w:val="14"/>
        </w:rPr>
        <w:t>l</w:t>
      </w:r>
      <w:r w:rsidR="002D6914"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 w:rsidR="002D6914">
        <w:rPr>
          <w:rFonts w:ascii="Calibri" w:eastAsia="Calibri" w:hAnsi="Calibri" w:cs="Calibri"/>
          <w:b/>
          <w:sz w:val="14"/>
          <w:szCs w:val="14"/>
        </w:rPr>
        <w:t>be</w:t>
      </w:r>
      <w:r w:rsidR="002D6914">
        <w:rPr>
          <w:rFonts w:ascii="Calibri" w:eastAsia="Calibri" w:hAnsi="Calibri" w:cs="Calibri"/>
          <w:b/>
          <w:spacing w:val="1"/>
          <w:sz w:val="14"/>
          <w:szCs w:val="14"/>
        </w:rPr>
        <w:t xml:space="preserve"> </w:t>
      </w:r>
      <w:r w:rsidR="002D6914">
        <w:rPr>
          <w:rFonts w:ascii="Calibri" w:eastAsia="Calibri" w:hAnsi="Calibri" w:cs="Calibri"/>
          <w:b/>
          <w:sz w:val="14"/>
          <w:szCs w:val="14"/>
        </w:rPr>
        <w:t>m</w:t>
      </w:r>
      <w:r w:rsidR="002D6914">
        <w:rPr>
          <w:rFonts w:ascii="Calibri" w:eastAsia="Calibri" w:hAnsi="Calibri" w:cs="Calibri"/>
          <w:b/>
          <w:spacing w:val="1"/>
          <w:sz w:val="14"/>
          <w:szCs w:val="14"/>
        </w:rPr>
        <w:t>a</w:t>
      </w:r>
      <w:r w:rsidR="002D6914">
        <w:rPr>
          <w:rFonts w:ascii="Calibri" w:eastAsia="Calibri" w:hAnsi="Calibri" w:cs="Calibri"/>
          <w:b/>
          <w:spacing w:val="2"/>
          <w:sz w:val="14"/>
          <w:szCs w:val="14"/>
        </w:rPr>
        <w:t>d</w:t>
      </w:r>
      <w:r w:rsidR="002D6914">
        <w:rPr>
          <w:rFonts w:ascii="Calibri" w:eastAsia="Calibri" w:hAnsi="Calibri" w:cs="Calibri"/>
          <w:b/>
          <w:sz w:val="14"/>
          <w:szCs w:val="14"/>
        </w:rPr>
        <w:t>e</w:t>
      </w:r>
      <w:r w:rsidR="002D6914"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 w:rsidR="002D6914">
        <w:rPr>
          <w:rFonts w:ascii="Calibri" w:eastAsia="Calibri" w:hAnsi="Calibri" w:cs="Calibri"/>
          <w:b/>
          <w:sz w:val="14"/>
          <w:szCs w:val="14"/>
        </w:rPr>
        <w:t>on t</w:t>
      </w:r>
      <w:r w:rsidR="002D6914">
        <w:rPr>
          <w:rFonts w:ascii="Calibri" w:eastAsia="Calibri" w:hAnsi="Calibri" w:cs="Calibri"/>
          <w:b/>
          <w:spacing w:val="2"/>
          <w:sz w:val="14"/>
          <w:szCs w:val="14"/>
        </w:rPr>
        <w:t>h</w:t>
      </w:r>
      <w:r w:rsidR="002D6914">
        <w:rPr>
          <w:rFonts w:ascii="Calibri" w:eastAsia="Calibri" w:hAnsi="Calibri" w:cs="Calibri"/>
          <w:b/>
          <w:sz w:val="14"/>
          <w:szCs w:val="14"/>
        </w:rPr>
        <w:t>is Add</w:t>
      </w:r>
      <w:r w:rsidR="002D691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2D6914">
        <w:rPr>
          <w:rFonts w:ascii="Calibri" w:eastAsia="Calibri" w:hAnsi="Calibri" w:cs="Calibri"/>
          <w:b/>
          <w:sz w:val="14"/>
          <w:szCs w:val="14"/>
        </w:rPr>
        <w:t>e</w:t>
      </w:r>
      <w:r w:rsidR="002D6914">
        <w:rPr>
          <w:rFonts w:ascii="Calibri" w:eastAsia="Calibri" w:hAnsi="Calibri" w:cs="Calibri"/>
          <w:b/>
          <w:spacing w:val="2"/>
          <w:sz w:val="14"/>
          <w:szCs w:val="14"/>
        </w:rPr>
        <w:t>s</w:t>
      </w:r>
      <w:r w:rsidR="002D6914">
        <w:rPr>
          <w:rFonts w:ascii="Calibri" w:eastAsia="Calibri" w:hAnsi="Calibri" w:cs="Calibri"/>
          <w:b/>
          <w:sz w:val="14"/>
          <w:szCs w:val="14"/>
        </w:rPr>
        <w:t>s)</w:t>
      </w:r>
    </w:p>
    <w:p w:rsidR="004A09C9" w:rsidRDefault="004A09C9">
      <w:pPr>
        <w:spacing w:line="200" w:lineRule="exact"/>
      </w:pPr>
    </w:p>
    <w:p w:rsidR="004A09C9" w:rsidRDefault="004A09C9">
      <w:pPr>
        <w:spacing w:line="200" w:lineRule="exact"/>
      </w:pPr>
    </w:p>
    <w:p w:rsidR="004A09C9" w:rsidRDefault="004A09C9">
      <w:pPr>
        <w:spacing w:before="10" w:line="220" w:lineRule="exact"/>
        <w:rPr>
          <w:sz w:val="22"/>
          <w:szCs w:val="22"/>
        </w:rPr>
      </w:pPr>
    </w:p>
    <w:p w:rsidR="004A09C9" w:rsidRDefault="002D6914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io</w:t>
      </w:r>
      <w:r>
        <w:rPr>
          <w:rFonts w:ascii="Calibri" w:eastAsia="Calibri" w:hAnsi="Calibri" w:cs="Calibri"/>
          <w:b/>
          <w:sz w:val="22"/>
          <w:szCs w:val="22"/>
        </w:rPr>
        <w:t>n 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4A09C9" w:rsidRDefault="004A09C9">
      <w:pPr>
        <w:spacing w:before="3" w:line="40" w:lineRule="exact"/>
        <w:rPr>
          <w:sz w:val="4"/>
          <w:szCs w:val="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5040"/>
        <w:gridCol w:w="1709"/>
      </w:tblGrid>
      <w:tr w:rsidR="004A09C9">
        <w:trPr>
          <w:trHeight w:hRule="exact" w:val="27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hool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4A09C9">
        <w:trPr>
          <w:trHeight w:hRule="exact" w:val="27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</w:tr>
      <w:tr w:rsidR="004A09C9">
        <w:trPr>
          <w:trHeight w:hRule="exact" w:val="27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</w:tr>
      <w:tr w:rsidR="004A09C9">
        <w:trPr>
          <w:trHeight w:hRule="exact" w:val="27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</w:tr>
    </w:tbl>
    <w:p w:rsidR="004A09C9" w:rsidRDefault="004A09C9">
      <w:pPr>
        <w:spacing w:before="8" w:line="280" w:lineRule="exact"/>
        <w:rPr>
          <w:sz w:val="28"/>
          <w:szCs w:val="28"/>
        </w:rPr>
      </w:pPr>
    </w:p>
    <w:p w:rsidR="004A09C9" w:rsidRDefault="002D6914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nc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4A09C9" w:rsidRDefault="004A09C9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5011"/>
        <w:gridCol w:w="1747"/>
      </w:tblGrid>
      <w:tr w:rsidR="004A09C9">
        <w:trPr>
          <w:trHeight w:hRule="exact" w:val="27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</w:p>
        </w:tc>
      </w:tr>
      <w:tr w:rsidR="004A09C9">
        <w:trPr>
          <w:trHeight w:hRule="exact" w:val="27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</w:tr>
      <w:tr w:rsidR="004A09C9">
        <w:trPr>
          <w:trHeight w:hRule="exact" w:val="27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</w:tr>
      <w:tr w:rsidR="004A09C9">
        <w:trPr>
          <w:trHeight w:hRule="exact" w:val="28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</w:tr>
    </w:tbl>
    <w:p w:rsidR="004A09C9" w:rsidRDefault="004A09C9">
      <w:pPr>
        <w:spacing w:before="6" w:line="280" w:lineRule="exact"/>
        <w:rPr>
          <w:sz w:val="28"/>
          <w:szCs w:val="28"/>
        </w:rPr>
      </w:pPr>
    </w:p>
    <w:p w:rsidR="004A09C9" w:rsidRDefault="002D6914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ted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ted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e?    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4A09C9" w:rsidRDefault="004A09C9">
      <w:pPr>
        <w:spacing w:before="2" w:line="180" w:lineRule="exact"/>
        <w:rPr>
          <w:sz w:val="18"/>
          <w:szCs w:val="18"/>
        </w:rPr>
      </w:pPr>
    </w:p>
    <w:p w:rsidR="004A09C9" w:rsidRDefault="002D6914">
      <w:pPr>
        <w:spacing w:line="240" w:lineRule="exact"/>
        <w:ind w:left="220" w:right="2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tha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kno</w:t>
      </w:r>
      <w:r>
        <w:rPr>
          <w:rFonts w:ascii="Calibri" w:eastAsia="Calibri" w:hAnsi="Calibri" w:cs="Calibri"/>
        </w:rPr>
        <w:t>wle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ge.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cell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</w:p>
    <w:p w:rsidR="004A09C9" w:rsidRDefault="004A09C9">
      <w:pPr>
        <w:spacing w:line="200" w:lineRule="exact"/>
      </w:pPr>
    </w:p>
    <w:p w:rsidR="004A09C9" w:rsidRDefault="004A09C9">
      <w:pPr>
        <w:spacing w:before="5" w:line="260" w:lineRule="exact"/>
        <w:rPr>
          <w:sz w:val="26"/>
          <w:szCs w:val="26"/>
        </w:rPr>
        <w:sectPr w:rsidR="004A09C9">
          <w:type w:val="continuous"/>
          <w:pgSz w:w="12240" w:h="15840"/>
          <w:pgMar w:top="-20" w:right="1200" w:bottom="0" w:left="1220" w:header="720" w:footer="720" w:gutter="0"/>
          <w:cols w:space="720"/>
        </w:sectPr>
      </w:pPr>
    </w:p>
    <w:p w:rsidR="004A09C9" w:rsidRDefault="000A6682">
      <w:pPr>
        <w:tabs>
          <w:tab w:val="left" w:pos="3100"/>
        </w:tabs>
        <w:spacing w:before="16"/>
        <w:ind w:left="220" w:right="-53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5782310</wp:posOffset>
                </wp:positionH>
                <wp:positionV relativeFrom="page">
                  <wp:posOffset>170815</wp:posOffset>
                </wp:positionV>
                <wp:extent cx="1170305" cy="1276985"/>
                <wp:effectExtent l="10160" t="8890" r="1016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305" cy="1276985"/>
                          <a:chOff x="9106" y="269"/>
                          <a:chExt cx="1843" cy="201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106" y="269"/>
                            <a:ext cx="1843" cy="2011"/>
                          </a:xfrm>
                          <a:custGeom>
                            <a:avLst/>
                            <a:gdLst>
                              <a:gd name="T0" fmla="+- 0 9413 9106"/>
                              <a:gd name="T1" fmla="*/ T0 w 1843"/>
                              <a:gd name="T2" fmla="+- 0 269 269"/>
                              <a:gd name="T3" fmla="*/ 269 h 2011"/>
                              <a:gd name="T4" fmla="+- 0 9339 9106"/>
                              <a:gd name="T5" fmla="*/ T4 w 1843"/>
                              <a:gd name="T6" fmla="+- 0 278 269"/>
                              <a:gd name="T7" fmla="*/ 278 h 2011"/>
                              <a:gd name="T8" fmla="+- 0 9271 9106"/>
                              <a:gd name="T9" fmla="*/ T8 w 1843"/>
                              <a:gd name="T10" fmla="+- 0 303 269"/>
                              <a:gd name="T11" fmla="*/ 303 h 2011"/>
                              <a:gd name="T12" fmla="+- 0 9213 9106"/>
                              <a:gd name="T13" fmla="*/ T12 w 1843"/>
                              <a:gd name="T14" fmla="+- 0 344 269"/>
                              <a:gd name="T15" fmla="*/ 344 h 2011"/>
                              <a:gd name="T16" fmla="+- 0 9165 9106"/>
                              <a:gd name="T17" fmla="*/ T16 w 1843"/>
                              <a:gd name="T18" fmla="+- 0 396 269"/>
                              <a:gd name="T19" fmla="*/ 396 h 2011"/>
                              <a:gd name="T20" fmla="+- 0 9130 9106"/>
                              <a:gd name="T21" fmla="*/ T20 w 1843"/>
                              <a:gd name="T22" fmla="+- 0 458 269"/>
                              <a:gd name="T23" fmla="*/ 458 h 2011"/>
                              <a:gd name="T24" fmla="+- 0 9110 9106"/>
                              <a:gd name="T25" fmla="*/ T24 w 1843"/>
                              <a:gd name="T26" fmla="+- 0 528 269"/>
                              <a:gd name="T27" fmla="*/ 528 h 2011"/>
                              <a:gd name="T28" fmla="+- 0 9106 9106"/>
                              <a:gd name="T29" fmla="*/ T28 w 1843"/>
                              <a:gd name="T30" fmla="+- 0 578 269"/>
                              <a:gd name="T31" fmla="*/ 578 h 2011"/>
                              <a:gd name="T32" fmla="+- 0 9106 9106"/>
                              <a:gd name="T33" fmla="*/ T32 w 1843"/>
                              <a:gd name="T34" fmla="+- 0 1973 269"/>
                              <a:gd name="T35" fmla="*/ 1973 h 2011"/>
                              <a:gd name="T36" fmla="+- 0 9114 9106"/>
                              <a:gd name="T37" fmla="*/ T36 w 1843"/>
                              <a:gd name="T38" fmla="+- 0 2047 269"/>
                              <a:gd name="T39" fmla="*/ 2047 h 2011"/>
                              <a:gd name="T40" fmla="+- 0 9140 9106"/>
                              <a:gd name="T41" fmla="*/ T40 w 1843"/>
                              <a:gd name="T42" fmla="+- 0 2114 269"/>
                              <a:gd name="T43" fmla="*/ 2114 h 2011"/>
                              <a:gd name="T44" fmla="+- 0 9179 9106"/>
                              <a:gd name="T45" fmla="*/ T44 w 1843"/>
                              <a:gd name="T46" fmla="+- 0 2173 269"/>
                              <a:gd name="T47" fmla="*/ 2173 h 2011"/>
                              <a:gd name="T48" fmla="+- 0 9231 9106"/>
                              <a:gd name="T49" fmla="*/ T48 w 1843"/>
                              <a:gd name="T50" fmla="+- 0 2221 269"/>
                              <a:gd name="T51" fmla="*/ 2221 h 2011"/>
                              <a:gd name="T52" fmla="+- 0 9293 9106"/>
                              <a:gd name="T53" fmla="*/ T52 w 1843"/>
                              <a:gd name="T54" fmla="+- 0 2256 269"/>
                              <a:gd name="T55" fmla="*/ 2256 h 2011"/>
                              <a:gd name="T56" fmla="+- 0 9363 9106"/>
                              <a:gd name="T57" fmla="*/ T56 w 1843"/>
                              <a:gd name="T58" fmla="+- 0 2276 269"/>
                              <a:gd name="T59" fmla="*/ 2276 h 2011"/>
                              <a:gd name="T60" fmla="+- 0 9413 9106"/>
                              <a:gd name="T61" fmla="*/ T60 w 1843"/>
                              <a:gd name="T62" fmla="+- 0 2280 269"/>
                              <a:gd name="T63" fmla="*/ 2280 h 2011"/>
                              <a:gd name="T64" fmla="+- 0 10642 9106"/>
                              <a:gd name="T65" fmla="*/ T64 w 1843"/>
                              <a:gd name="T66" fmla="+- 0 2280 269"/>
                              <a:gd name="T67" fmla="*/ 2280 h 2011"/>
                              <a:gd name="T68" fmla="+- 0 10716 9106"/>
                              <a:gd name="T69" fmla="*/ T68 w 1843"/>
                              <a:gd name="T70" fmla="+- 0 2271 269"/>
                              <a:gd name="T71" fmla="*/ 2271 h 2011"/>
                              <a:gd name="T72" fmla="+- 0 10783 9106"/>
                              <a:gd name="T73" fmla="*/ T72 w 1843"/>
                              <a:gd name="T74" fmla="+- 0 2246 269"/>
                              <a:gd name="T75" fmla="*/ 2246 h 2011"/>
                              <a:gd name="T76" fmla="+- 0 10842 9106"/>
                              <a:gd name="T77" fmla="*/ T76 w 1843"/>
                              <a:gd name="T78" fmla="+- 0 2206 269"/>
                              <a:gd name="T79" fmla="*/ 2206 h 2011"/>
                              <a:gd name="T80" fmla="+- 0 10890 9106"/>
                              <a:gd name="T81" fmla="*/ T80 w 1843"/>
                              <a:gd name="T82" fmla="+- 0 2155 269"/>
                              <a:gd name="T83" fmla="*/ 2155 h 2011"/>
                              <a:gd name="T84" fmla="+- 0 10925 9106"/>
                              <a:gd name="T85" fmla="*/ T84 w 1843"/>
                              <a:gd name="T86" fmla="+- 0 2093 269"/>
                              <a:gd name="T87" fmla="*/ 2093 h 2011"/>
                              <a:gd name="T88" fmla="+- 0 10945 9106"/>
                              <a:gd name="T89" fmla="*/ T88 w 1843"/>
                              <a:gd name="T90" fmla="+- 0 2023 269"/>
                              <a:gd name="T91" fmla="*/ 2023 h 2011"/>
                              <a:gd name="T92" fmla="+- 0 10949 9106"/>
                              <a:gd name="T93" fmla="*/ T92 w 1843"/>
                              <a:gd name="T94" fmla="+- 0 1973 269"/>
                              <a:gd name="T95" fmla="*/ 1973 h 2011"/>
                              <a:gd name="T96" fmla="+- 0 10949 9106"/>
                              <a:gd name="T97" fmla="*/ T96 w 1843"/>
                              <a:gd name="T98" fmla="+- 0 578 269"/>
                              <a:gd name="T99" fmla="*/ 578 h 2011"/>
                              <a:gd name="T100" fmla="+- 0 10940 9106"/>
                              <a:gd name="T101" fmla="*/ T100 w 1843"/>
                              <a:gd name="T102" fmla="+- 0 504 269"/>
                              <a:gd name="T103" fmla="*/ 504 h 2011"/>
                              <a:gd name="T104" fmla="+- 0 10915 9106"/>
                              <a:gd name="T105" fmla="*/ T104 w 1843"/>
                              <a:gd name="T106" fmla="+- 0 436 269"/>
                              <a:gd name="T107" fmla="*/ 436 h 2011"/>
                              <a:gd name="T108" fmla="+- 0 10875 9106"/>
                              <a:gd name="T109" fmla="*/ T108 w 1843"/>
                              <a:gd name="T110" fmla="+- 0 377 269"/>
                              <a:gd name="T111" fmla="*/ 377 h 2011"/>
                              <a:gd name="T112" fmla="+- 0 10823 9106"/>
                              <a:gd name="T113" fmla="*/ T112 w 1843"/>
                              <a:gd name="T114" fmla="+- 0 329 269"/>
                              <a:gd name="T115" fmla="*/ 329 h 2011"/>
                              <a:gd name="T116" fmla="+- 0 10761 9106"/>
                              <a:gd name="T117" fmla="*/ T116 w 1843"/>
                              <a:gd name="T118" fmla="+- 0 293 269"/>
                              <a:gd name="T119" fmla="*/ 293 h 2011"/>
                              <a:gd name="T120" fmla="+- 0 10692 9106"/>
                              <a:gd name="T121" fmla="*/ T120 w 1843"/>
                              <a:gd name="T122" fmla="+- 0 273 269"/>
                              <a:gd name="T123" fmla="*/ 273 h 2011"/>
                              <a:gd name="T124" fmla="+- 0 10642 9106"/>
                              <a:gd name="T125" fmla="*/ T124 w 1843"/>
                              <a:gd name="T126" fmla="+- 0 269 269"/>
                              <a:gd name="T127" fmla="*/ 269 h 2011"/>
                              <a:gd name="T128" fmla="+- 0 9413 9106"/>
                              <a:gd name="T129" fmla="*/ T128 w 1843"/>
                              <a:gd name="T130" fmla="+- 0 269 269"/>
                              <a:gd name="T131" fmla="*/ 269 h 2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43" h="2011">
                                <a:moveTo>
                                  <a:pt x="307" y="0"/>
                                </a:moveTo>
                                <a:lnTo>
                                  <a:pt x="233" y="9"/>
                                </a:lnTo>
                                <a:lnTo>
                                  <a:pt x="165" y="34"/>
                                </a:lnTo>
                                <a:lnTo>
                                  <a:pt x="107" y="75"/>
                                </a:lnTo>
                                <a:lnTo>
                                  <a:pt x="59" y="127"/>
                                </a:lnTo>
                                <a:lnTo>
                                  <a:pt x="24" y="189"/>
                                </a:lnTo>
                                <a:lnTo>
                                  <a:pt x="4" y="259"/>
                                </a:lnTo>
                                <a:lnTo>
                                  <a:pt x="0" y="309"/>
                                </a:lnTo>
                                <a:lnTo>
                                  <a:pt x="0" y="1704"/>
                                </a:lnTo>
                                <a:lnTo>
                                  <a:pt x="8" y="1778"/>
                                </a:lnTo>
                                <a:lnTo>
                                  <a:pt x="34" y="1845"/>
                                </a:lnTo>
                                <a:lnTo>
                                  <a:pt x="73" y="1904"/>
                                </a:lnTo>
                                <a:lnTo>
                                  <a:pt x="125" y="1952"/>
                                </a:lnTo>
                                <a:lnTo>
                                  <a:pt x="187" y="1987"/>
                                </a:lnTo>
                                <a:lnTo>
                                  <a:pt x="257" y="2007"/>
                                </a:lnTo>
                                <a:lnTo>
                                  <a:pt x="307" y="2011"/>
                                </a:lnTo>
                                <a:lnTo>
                                  <a:pt x="1536" y="2011"/>
                                </a:lnTo>
                                <a:lnTo>
                                  <a:pt x="1610" y="2002"/>
                                </a:lnTo>
                                <a:lnTo>
                                  <a:pt x="1677" y="1977"/>
                                </a:lnTo>
                                <a:lnTo>
                                  <a:pt x="1736" y="1937"/>
                                </a:lnTo>
                                <a:lnTo>
                                  <a:pt x="1784" y="1886"/>
                                </a:lnTo>
                                <a:lnTo>
                                  <a:pt x="1819" y="1824"/>
                                </a:lnTo>
                                <a:lnTo>
                                  <a:pt x="1839" y="1754"/>
                                </a:lnTo>
                                <a:lnTo>
                                  <a:pt x="1843" y="1704"/>
                                </a:lnTo>
                                <a:lnTo>
                                  <a:pt x="1843" y="309"/>
                                </a:lnTo>
                                <a:lnTo>
                                  <a:pt x="1834" y="235"/>
                                </a:lnTo>
                                <a:lnTo>
                                  <a:pt x="1809" y="167"/>
                                </a:lnTo>
                                <a:lnTo>
                                  <a:pt x="1769" y="108"/>
                                </a:lnTo>
                                <a:lnTo>
                                  <a:pt x="1717" y="60"/>
                                </a:lnTo>
                                <a:lnTo>
                                  <a:pt x="1655" y="24"/>
                                </a:lnTo>
                                <a:lnTo>
                                  <a:pt x="1586" y="4"/>
                                </a:lnTo>
                                <a:lnTo>
                                  <a:pt x="1536" y="0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8BAAA" id="Group 2" o:spid="_x0000_s1026" style="position:absolute;margin-left:455.3pt;margin-top:13.45pt;width:92.15pt;height:100.55pt;z-index:-251655168;mso-position-horizontal-relative:page;mso-position-vertical-relative:page" coordorigin="9106,269" coordsize="1843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">
                <v:shape id="Freeform 3" o:spid="_x0000_s1027" style="position:absolute;left:9106;top:269;width:1843;height:2011;visibility:visible;mso-wrap-style:square;v-text-anchor:top" coordsize="1843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1V8AA&#10;AADaAAAADwAAAGRycy9kb3ducmV2LnhtbESPT2sCMRDF7wW/Qxiht5rVQltXo5RiwUuh1eJ52IzJ&#10;sjuTZRPX7bc3hUKPj/fnx1tvR27VQH2sgxiYzwpQJFWwtTgD38f3hxdQMaFYbIOQgR+KsN1M7tZY&#10;2nCVLxoOyak8IrFEAz6lrtQ6Vp4Y4yx0JNk7h54xZdk7bXu85nFu9aIonjRjLZngsaM3T1VzuHCG&#10;sBtOn8+PS5x/8I69C9w0wZj76fi6ApVoTP/hv/beGljA75V8A/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W1V8AAAADaAAAADwAAAAAAAAAAAAAAAACYAgAAZHJzL2Rvd25y&#10;ZXYueG1sUEsFBgAAAAAEAAQA9QAAAIUDAAAAAA==&#10;" path="m307,l233,9,165,34,107,75,59,127,24,189,4,259,,309,,1704r8,74l34,1845r39,59l125,1952r62,35l257,2007r50,4l1536,2011r74,-9l1677,1977r59,-40l1784,1886r35,-62l1839,1754r4,-50l1843,309r-9,-74l1809,167r-40,-59l1717,60,1655,24,1586,4,1536,,307,xe" filled="f" strokeweight=".72pt">
                  <v:path arrowok="t" o:connecttype="custom" o:connectlocs="307,269;233,278;165,303;107,344;59,396;24,458;4,528;0,578;0,1973;8,2047;34,2114;73,2173;125,2221;187,2256;257,2276;307,2280;1536,2280;1610,2271;1677,2246;1736,2206;1784,2155;1819,2093;1839,2023;1843,1973;1843,578;1834,504;1809,436;1769,377;1717,329;1655,293;1586,273;1536,269;307,269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D6914">
        <w:rPr>
          <w:rFonts w:ascii="Calibri" w:eastAsia="Calibri" w:hAnsi="Calibri" w:cs="Calibri"/>
          <w:b/>
          <w:sz w:val="22"/>
          <w:szCs w:val="22"/>
        </w:rPr>
        <w:t>D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D6914">
        <w:rPr>
          <w:rFonts w:ascii="Calibri" w:eastAsia="Calibri" w:hAnsi="Calibri" w:cs="Calibri"/>
          <w:b/>
          <w:sz w:val="22"/>
          <w:szCs w:val="22"/>
        </w:rPr>
        <w:t>te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="002D6914"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:rsidR="004A09C9" w:rsidRDefault="002D6914">
      <w:pPr>
        <w:tabs>
          <w:tab w:val="left" w:pos="4260"/>
        </w:tabs>
        <w:spacing w:before="16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sectPr w:rsidR="004A09C9" w:rsidSect="004A09C9">
      <w:type w:val="continuous"/>
      <w:pgSz w:w="12240" w:h="15840"/>
      <w:pgMar w:top="-20" w:right="1200" w:bottom="0" w:left="1220" w:header="720" w:footer="720" w:gutter="0"/>
      <w:cols w:num="2" w:space="720" w:equalWidth="0">
        <w:col w:w="3115" w:space="2145"/>
        <w:col w:w="4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4BD"/>
    <w:multiLevelType w:val="multilevel"/>
    <w:tmpl w:val="A8E8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C9"/>
    <w:rsid w:val="000A6682"/>
    <w:rsid w:val="002D6914"/>
    <w:rsid w:val="004A09C9"/>
    <w:rsid w:val="005A0D2E"/>
    <w:rsid w:val="0068793A"/>
    <w:rsid w:val="007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D891B-59ED-494C-8D8D-9ED34FE8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Vaqar</dc:creator>
  <cp:lastModifiedBy>JACC</cp:lastModifiedBy>
  <cp:revision>2</cp:revision>
  <cp:lastPrinted>2018-08-30T11:47:00Z</cp:lastPrinted>
  <dcterms:created xsi:type="dcterms:W3CDTF">2018-08-30T11:49:00Z</dcterms:created>
  <dcterms:modified xsi:type="dcterms:W3CDTF">2018-08-30T11:49:00Z</dcterms:modified>
</cp:coreProperties>
</file>